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191DE6" w:rsidRDefault="00191DE6" w:rsidP="00191DE6">
      <w:pPr>
        <w:widowControl w:val="0"/>
        <w:autoSpaceDE w:val="0"/>
        <w:autoSpaceDN w:val="0"/>
        <w:adjustRightInd w:val="0"/>
        <w:jc w:val="center"/>
        <w:rPr>
          <w:rFonts w:ascii="Helvetica Neue" w:hAnsi="Helvetica Neue" w:cs="Helvetica Neue"/>
          <w:b/>
          <w:bCs/>
          <w:color w:val="2C353B"/>
          <w:sz w:val="50"/>
          <w:szCs w:val="50"/>
        </w:rPr>
      </w:pPr>
      <w:r>
        <w:rPr>
          <w:rFonts w:ascii="Helvetica Neue" w:hAnsi="Helvetica Neue" w:cs="Helvetica Neue"/>
          <w:b/>
          <w:bCs/>
          <w:color w:val="2C353B"/>
          <w:sz w:val="50"/>
          <w:szCs w:val="50"/>
        </w:rPr>
        <w:t>Политика конфиденциальности</w:t>
      </w:r>
    </w:p>
    <w:p w:rsidR="00191DE6" w:rsidRDefault="00191DE6" w:rsidP="00191DE6">
      <w:pPr>
        <w:widowControl w:val="0"/>
        <w:autoSpaceDE w:val="0"/>
        <w:autoSpaceDN w:val="0"/>
        <w:adjustRightInd w:val="0"/>
        <w:rPr>
          <w:rFonts w:ascii="Helvetica Neue" w:hAnsi="Helvetica Neue" w:cs="Helvetica Neue"/>
          <w:b/>
          <w:bCs/>
          <w:color w:val="2C353B"/>
          <w:sz w:val="36"/>
          <w:szCs w:val="36"/>
        </w:rPr>
      </w:pPr>
      <w:r>
        <w:rPr>
          <w:rFonts w:ascii="Helvetica Neue" w:hAnsi="Helvetica Neue" w:cs="Helvetica Neue"/>
          <w:b/>
          <w:bCs/>
          <w:color w:val="2C353B"/>
          <w:sz w:val="36"/>
          <w:szCs w:val="36"/>
        </w:rPr>
        <w:t>1. Общие положения</w:t>
      </w:r>
    </w:p>
    <w:p w:rsidR="00191DE6" w:rsidRDefault="00191DE6" w:rsidP="00191DE6">
      <w:pPr>
        <w:widowControl w:val="0"/>
        <w:autoSpaceDE w:val="0"/>
        <w:autoSpaceDN w:val="0"/>
        <w:adjustRightInd w:val="0"/>
        <w:rPr>
          <w:rFonts w:ascii="Helvetica Neue" w:hAnsi="Helvetica Neue" w:cs="Helvetica Neue"/>
          <w:color w:val="2C353B"/>
          <w:sz w:val="28"/>
          <w:szCs w:val="28"/>
        </w:rPr>
      </w:pPr>
      <w:r>
        <w:rPr>
          <w:rFonts w:ascii="Helvetica Neue" w:hAnsi="Helvetica Neue" w:cs="Helvetica Neue"/>
          <w:color w:val="2C353B"/>
          <w:sz w:val="28"/>
          <w:szCs w:val="28"/>
        </w:rPr>
        <w:t>        Политика обработки персональных данных (далее – Политика) разработана в соответствии с Федеральным законом от 27.07.2006 г. №152-ФЗ «О персональных данных» (далее – ФЗ-152).</w:t>
      </w:r>
    </w:p>
    <w:p w:rsidR="00191DE6" w:rsidRDefault="00191DE6" w:rsidP="00191DE6">
      <w:pPr>
        <w:widowControl w:val="0"/>
        <w:autoSpaceDE w:val="0"/>
        <w:autoSpaceDN w:val="0"/>
        <w:adjustRightInd w:val="0"/>
        <w:rPr>
          <w:rFonts w:ascii="Helvetica Neue" w:hAnsi="Helvetica Neue" w:cs="Helvetica Neue"/>
          <w:color w:val="2C353B"/>
          <w:sz w:val="28"/>
          <w:szCs w:val="28"/>
        </w:rPr>
      </w:pPr>
      <w:r>
        <w:rPr>
          <w:rFonts w:ascii="Helvetica Neue" w:hAnsi="Helvetica Neue" w:cs="Helvetica Neue"/>
          <w:color w:val="2C353B"/>
          <w:sz w:val="28"/>
          <w:szCs w:val="28"/>
        </w:rPr>
        <w:t>        Настоящая Политика определяет порядок обработки персональных данных и меры по обеспечению безопасности п</w:t>
      </w:r>
      <w:r w:rsidR="007829F1">
        <w:rPr>
          <w:rFonts w:ascii="Helvetica Neue" w:hAnsi="Helvetica Neue" w:cs="Helvetica Neue"/>
          <w:color w:val="2C353B"/>
          <w:sz w:val="28"/>
          <w:szCs w:val="28"/>
        </w:rPr>
        <w:t>ерсональных данных в ООО «</w:t>
      </w:r>
      <w:r w:rsidR="007829F1" w:rsidRPr="007829F1">
        <w:rPr>
          <w:rFonts w:ascii="Helvetica Neue" w:hAnsi="Helvetica Neue" w:cs="Helvetica Neue"/>
          <w:color w:val="2C353B"/>
          <w:sz w:val="28"/>
          <w:szCs w:val="28"/>
        </w:rPr>
        <w:t>Сэйнт</w:t>
      </w:r>
      <w:r>
        <w:rPr>
          <w:rFonts w:ascii="Helvetica Neue" w:hAnsi="Helvetica Neue" w:cs="Helvetica Neue"/>
          <w:color w:val="2C353B"/>
          <w:sz w:val="28"/>
          <w:szCs w:val="28"/>
        </w:rPr>
        <w:t>» (далее – Оператор) с целью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191DE6" w:rsidRDefault="00191DE6" w:rsidP="00191DE6">
      <w:pPr>
        <w:widowControl w:val="0"/>
        <w:autoSpaceDE w:val="0"/>
        <w:autoSpaceDN w:val="0"/>
        <w:adjustRightInd w:val="0"/>
        <w:rPr>
          <w:rFonts w:ascii="Helvetica Neue" w:hAnsi="Helvetica Neue" w:cs="Helvetica Neue"/>
          <w:color w:val="2C353B"/>
          <w:sz w:val="28"/>
          <w:szCs w:val="28"/>
        </w:rPr>
      </w:pPr>
      <w:r>
        <w:rPr>
          <w:rFonts w:ascii="Helvetica Neue" w:hAnsi="Helvetica Neue" w:cs="Helvetica Neue"/>
          <w:color w:val="2C353B"/>
          <w:sz w:val="28"/>
          <w:szCs w:val="28"/>
        </w:rPr>
        <w:t>        В Политике используются следующие основные понятия:</w:t>
      </w:r>
    </w:p>
    <w:p w:rsidR="00191DE6" w:rsidRDefault="00191DE6" w:rsidP="00191DE6">
      <w:pPr>
        <w:widowControl w:val="0"/>
        <w:autoSpaceDE w:val="0"/>
        <w:autoSpaceDN w:val="0"/>
        <w:adjustRightInd w:val="0"/>
        <w:rPr>
          <w:rFonts w:ascii="Helvetica Neue" w:hAnsi="Helvetica Neue" w:cs="Helvetica Neue"/>
          <w:color w:val="2C353B"/>
          <w:sz w:val="28"/>
          <w:szCs w:val="28"/>
        </w:rPr>
      </w:pPr>
      <w:r>
        <w:rPr>
          <w:rFonts w:ascii="Helvetica Neue" w:hAnsi="Helvetica Neue" w:cs="Helvetica Neue"/>
          <w:b/>
          <w:bCs/>
          <w:color w:val="2C353B"/>
          <w:sz w:val="28"/>
          <w:szCs w:val="28"/>
        </w:rPr>
        <w:t>автоматизированная обработка персональных данных</w:t>
      </w:r>
      <w:r>
        <w:rPr>
          <w:rFonts w:ascii="Helvetica Neue" w:hAnsi="Helvetica Neue" w:cs="Helvetica Neue"/>
          <w:color w:val="2C353B"/>
          <w:sz w:val="28"/>
          <w:szCs w:val="28"/>
        </w:rPr>
        <w:t xml:space="preserve"> — обработка персональных данных с помощью средств вычислительной техники;</w:t>
      </w:r>
    </w:p>
    <w:p w:rsidR="00191DE6" w:rsidRDefault="00191DE6" w:rsidP="00191DE6">
      <w:pPr>
        <w:widowControl w:val="0"/>
        <w:autoSpaceDE w:val="0"/>
        <w:autoSpaceDN w:val="0"/>
        <w:adjustRightInd w:val="0"/>
        <w:rPr>
          <w:rFonts w:ascii="Helvetica Neue" w:hAnsi="Helvetica Neue" w:cs="Helvetica Neue"/>
          <w:color w:val="2C353B"/>
          <w:sz w:val="28"/>
          <w:szCs w:val="28"/>
        </w:rPr>
      </w:pPr>
      <w:r>
        <w:rPr>
          <w:rFonts w:ascii="Helvetica Neue" w:hAnsi="Helvetica Neue" w:cs="Helvetica Neue"/>
          <w:b/>
          <w:bCs/>
          <w:color w:val="2C353B"/>
          <w:sz w:val="28"/>
          <w:szCs w:val="28"/>
        </w:rPr>
        <w:t xml:space="preserve">блокирование персональных данных </w:t>
      </w:r>
      <w:r>
        <w:rPr>
          <w:rFonts w:ascii="Helvetica Neue" w:hAnsi="Helvetica Neue" w:cs="Helvetica Neue"/>
          <w:color w:val="2C353B"/>
          <w:sz w:val="28"/>
          <w:szCs w:val="28"/>
        </w:rPr>
        <w:t>— временное прекращение обработки персональных данных (за исключением случаев, если обработка необходима для уточнения персональных данных);</w:t>
      </w:r>
    </w:p>
    <w:p w:rsidR="00191DE6" w:rsidRDefault="00191DE6" w:rsidP="00191DE6">
      <w:pPr>
        <w:widowControl w:val="0"/>
        <w:autoSpaceDE w:val="0"/>
        <w:autoSpaceDN w:val="0"/>
        <w:adjustRightInd w:val="0"/>
        <w:rPr>
          <w:rFonts w:ascii="Helvetica Neue" w:hAnsi="Helvetica Neue" w:cs="Helvetica Neue"/>
          <w:color w:val="2C353B"/>
          <w:sz w:val="28"/>
          <w:szCs w:val="28"/>
        </w:rPr>
      </w:pPr>
      <w:r>
        <w:rPr>
          <w:rFonts w:ascii="Helvetica Neue" w:hAnsi="Helvetica Neue" w:cs="Helvetica Neue"/>
          <w:b/>
          <w:bCs/>
          <w:color w:val="2C353B"/>
          <w:sz w:val="28"/>
          <w:szCs w:val="28"/>
        </w:rPr>
        <w:t>информационная система персональных данных</w:t>
      </w:r>
      <w:r>
        <w:rPr>
          <w:rFonts w:ascii="Helvetica Neue" w:hAnsi="Helvetica Neue" w:cs="Helvetica Neue"/>
          <w:color w:val="2C353B"/>
          <w:sz w:val="28"/>
          <w:szCs w:val="28"/>
        </w:rPr>
        <w:t xml:space="preserve">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191DE6" w:rsidRDefault="00191DE6" w:rsidP="00191DE6">
      <w:pPr>
        <w:widowControl w:val="0"/>
        <w:autoSpaceDE w:val="0"/>
        <w:autoSpaceDN w:val="0"/>
        <w:adjustRightInd w:val="0"/>
        <w:rPr>
          <w:rFonts w:ascii="Helvetica Neue" w:hAnsi="Helvetica Neue" w:cs="Helvetica Neue"/>
          <w:color w:val="2C353B"/>
          <w:sz w:val="28"/>
          <w:szCs w:val="28"/>
        </w:rPr>
      </w:pPr>
      <w:r>
        <w:rPr>
          <w:rFonts w:ascii="Helvetica Neue" w:hAnsi="Helvetica Neue" w:cs="Helvetica Neue"/>
          <w:b/>
          <w:bCs/>
          <w:color w:val="2C353B"/>
          <w:sz w:val="28"/>
          <w:szCs w:val="28"/>
        </w:rPr>
        <w:t>обезличивание персональных данных</w:t>
      </w:r>
      <w:r>
        <w:rPr>
          <w:rFonts w:ascii="Helvetica Neue" w:hAnsi="Helvetica Neue" w:cs="Helvetica Neue"/>
          <w:color w:val="2C353B"/>
          <w:sz w:val="28"/>
          <w:szCs w:val="28"/>
        </w:rPr>
        <w:t xml:space="preserve"> — действия, в результате которых невозможно определить без использования дополнительной информации принадлежность персональных данных конкретному субъекту персональных данных;</w:t>
      </w:r>
    </w:p>
    <w:p w:rsidR="00191DE6" w:rsidRDefault="00191DE6" w:rsidP="00191DE6">
      <w:pPr>
        <w:widowControl w:val="0"/>
        <w:autoSpaceDE w:val="0"/>
        <w:autoSpaceDN w:val="0"/>
        <w:adjustRightInd w:val="0"/>
        <w:rPr>
          <w:rFonts w:ascii="Helvetica Neue" w:hAnsi="Helvetica Neue" w:cs="Helvetica Neue"/>
          <w:color w:val="2C353B"/>
          <w:sz w:val="28"/>
          <w:szCs w:val="28"/>
        </w:rPr>
      </w:pPr>
      <w:r>
        <w:rPr>
          <w:rFonts w:ascii="Helvetica Neue" w:hAnsi="Helvetica Neue" w:cs="Helvetica Neue"/>
          <w:b/>
          <w:bCs/>
          <w:color w:val="2C353B"/>
          <w:sz w:val="28"/>
          <w:szCs w:val="28"/>
        </w:rPr>
        <w:t>обработка персональных данных</w:t>
      </w:r>
      <w:r>
        <w:rPr>
          <w:rFonts w:ascii="Helvetica Neue" w:hAnsi="Helvetica Neue" w:cs="Helvetica Neue"/>
          <w:color w:val="2C353B"/>
          <w:sz w:val="28"/>
          <w:szCs w:val="28"/>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191DE6" w:rsidRDefault="00191DE6" w:rsidP="00191DE6">
      <w:pPr>
        <w:widowControl w:val="0"/>
        <w:autoSpaceDE w:val="0"/>
        <w:autoSpaceDN w:val="0"/>
        <w:adjustRightInd w:val="0"/>
        <w:rPr>
          <w:rFonts w:ascii="Helvetica Neue" w:hAnsi="Helvetica Neue" w:cs="Helvetica Neue"/>
          <w:color w:val="2C353B"/>
          <w:sz w:val="28"/>
          <w:szCs w:val="28"/>
        </w:rPr>
      </w:pPr>
      <w:r>
        <w:rPr>
          <w:rFonts w:ascii="Helvetica Neue" w:hAnsi="Helvetica Neue" w:cs="Helvetica Neue"/>
          <w:b/>
          <w:bCs/>
          <w:color w:val="2C353B"/>
          <w:sz w:val="28"/>
          <w:szCs w:val="28"/>
        </w:rPr>
        <w:t>оператор</w:t>
      </w:r>
      <w:r>
        <w:rPr>
          <w:rFonts w:ascii="Helvetica Neue" w:hAnsi="Helvetica Neue" w:cs="Helvetica Neue"/>
          <w:color w:val="2C353B"/>
          <w:sz w:val="28"/>
          <w:szCs w:val="28"/>
        </w:rPr>
        <w:t xml:space="preserve">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191DE6" w:rsidRDefault="00191DE6" w:rsidP="00191DE6">
      <w:pPr>
        <w:widowControl w:val="0"/>
        <w:autoSpaceDE w:val="0"/>
        <w:autoSpaceDN w:val="0"/>
        <w:adjustRightInd w:val="0"/>
        <w:rPr>
          <w:rFonts w:ascii="Helvetica Neue" w:hAnsi="Helvetica Neue" w:cs="Helvetica Neue"/>
          <w:color w:val="2C353B"/>
          <w:sz w:val="28"/>
          <w:szCs w:val="28"/>
        </w:rPr>
      </w:pPr>
      <w:r>
        <w:rPr>
          <w:rFonts w:ascii="Helvetica Neue" w:hAnsi="Helvetica Neue" w:cs="Helvetica Neue"/>
          <w:b/>
          <w:bCs/>
          <w:color w:val="2C353B"/>
          <w:sz w:val="28"/>
          <w:szCs w:val="28"/>
        </w:rPr>
        <w:t>персональные данные</w:t>
      </w:r>
      <w:r>
        <w:rPr>
          <w:rFonts w:ascii="Helvetica Neue" w:hAnsi="Helvetica Neue" w:cs="Helvetica Neue"/>
          <w:color w:val="2C353B"/>
          <w:sz w:val="28"/>
          <w:szCs w:val="28"/>
        </w:rPr>
        <w:t xml:space="preserve"> — любая информация, относящаяся к прямо или косвенно определенному юридическому лицу или определяемому физическому лицу (субъекту персональных данных);</w:t>
      </w:r>
    </w:p>
    <w:p w:rsidR="00191DE6" w:rsidRDefault="00191DE6" w:rsidP="00191DE6">
      <w:pPr>
        <w:widowControl w:val="0"/>
        <w:autoSpaceDE w:val="0"/>
        <w:autoSpaceDN w:val="0"/>
        <w:adjustRightInd w:val="0"/>
        <w:rPr>
          <w:rFonts w:ascii="Helvetica Neue" w:hAnsi="Helvetica Neue" w:cs="Helvetica Neue"/>
          <w:color w:val="2C353B"/>
          <w:sz w:val="28"/>
          <w:szCs w:val="28"/>
        </w:rPr>
      </w:pPr>
      <w:r>
        <w:rPr>
          <w:rFonts w:ascii="Helvetica Neue" w:hAnsi="Helvetica Neue" w:cs="Helvetica Neue"/>
          <w:b/>
          <w:bCs/>
          <w:color w:val="2C353B"/>
          <w:sz w:val="28"/>
          <w:szCs w:val="28"/>
        </w:rPr>
        <w:t>предоставление персональных данных</w:t>
      </w:r>
      <w:r>
        <w:rPr>
          <w:rFonts w:ascii="Helvetica Neue" w:hAnsi="Helvetica Neue" w:cs="Helvetica Neue"/>
          <w:color w:val="2C353B"/>
          <w:sz w:val="28"/>
          <w:szCs w:val="28"/>
        </w:rPr>
        <w:t xml:space="preserve"> – действия, направленные на раскрытие персональных данных определенному лицу или определенному кругу лиц;</w:t>
      </w:r>
    </w:p>
    <w:p w:rsidR="00191DE6" w:rsidRDefault="00191DE6" w:rsidP="00191DE6">
      <w:pPr>
        <w:widowControl w:val="0"/>
        <w:autoSpaceDE w:val="0"/>
        <w:autoSpaceDN w:val="0"/>
        <w:adjustRightInd w:val="0"/>
        <w:rPr>
          <w:rFonts w:ascii="Helvetica Neue" w:hAnsi="Helvetica Neue" w:cs="Helvetica Neue"/>
          <w:color w:val="2C353B"/>
          <w:sz w:val="28"/>
          <w:szCs w:val="28"/>
        </w:rPr>
      </w:pPr>
      <w:r>
        <w:rPr>
          <w:rFonts w:ascii="Helvetica Neue" w:hAnsi="Helvetica Neue" w:cs="Helvetica Neue"/>
          <w:b/>
          <w:bCs/>
          <w:color w:val="2C353B"/>
          <w:sz w:val="28"/>
          <w:szCs w:val="28"/>
        </w:rPr>
        <w:t>распространение персональных данных</w:t>
      </w:r>
      <w:r>
        <w:rPr>
          <w:rFonts w:ascii="Helvetica Neue" w:hAnsi="Helvetica Neue" w:cs="Helvetica Neue"/>
          <w:color w:val="2C353B"/>
          <w:sz w:val="28"/>
          <w:szCs w:val="28"/>
        </w:rPr>
        <w:t xml:space="preserve"> — действия, направленные на раскрытие персональных данных неопределенному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191DE6" w:rsidRDefault="00191DE6" w:rsidP="00191DE6">
      <w:pPr>
        <w:widowControl w:val="0"/>
        <w:autoSpaceDE w:val="0"/>
        <w:autoSpaceDN w:val="0"/>
        <w:adjustRightInd w:val="0"/>
        <w:rPr>
          <w:rFonts w:ascii="Helvetica Neue" w:hAnsi="Helvetica Neue" w:cs="Helvetica Neue"/>
          <w:color w:val="2C353B"/>
          <w:sz w:val="28"/>
          <w:szCs w:val="28"/>
        </w:rPr>
      </w:pPr>
      <w:r>
        <w:rPr>
          <w:rFonts w:ascii="Helvetica Neue" w:hAnsi="Helvetica Neue" w:cs="Helvetica Neue"/>
          <w:b/>
          <w:bCs/>
          <w:color w:val="2C353B"/>
          <w:sz w:val="28"/>
          <w:szCs w:val="28"/>
        </w:rPr>
        <w:t>трансграничная передача персональных данных</w:t>
      </w:r>
      <w:r>
        <w:rPr>
          <w:rFonts w:ascii="Helvetica Neue" w:hAnsi="Helvetica Neue" w:cs="Helvetica Neue"/>
          <w:color w:val="2C353B"/>
          <w:sz w:val="28"/>
          <w:szCs w:val="28"/>
        </w:rPr>
        <w:t xml:space="preserve"> — передача персональных данных на территорию иностранного государства органу власти иностранного государства, иностранному физическому или иностранному юридическому лицу. Уничтожение персональных данных — действия, в результате которых невозможно восстановить содержание персональных данных в информационной системе персональных данных и (или) результате которых уничтожаются материальные носители персональных данных;</w:t>
      </w:r>
    </w:p>
    <w:p w:rsidR="00191DE6" w:rsidRDefault="00191DE6" w:rsidP="00191DE6">
      <w:pPr>
        <w:widowControl w:val="0"/>
        <w:autoSpaceDE w:val="0"/>
        <w:autoSpaceDN w:val="0"/>
        <w:adjustRightInd w:val="0"/>
        <w:rPr>
          <w:rFonts w:ascii="Helvetica Neue" w:hAnsi="Helvetica Neue" w:cs="Helvetica Neue"/>
          <w:color w:val="2C353B"/>
          <w:sz w:val="28"/>
          <w:szCs w:val="28"/>
        </w:rPr>
      </w:pPr>
      <w:r>
        <w:rPr>
          <w:rFonts w:ascii="Helvetica Neue" w:hAnsi="Helvetica Neue" w:cs="Helvetica Neue"/>
          <w:color w:val="2C353B"/>
          <w:sz w:val="28"/>
          <w:szCs w:val="28"/>
        </w:rPr>
        <w:t>        Компания обязана опубликовать или иным образом обеспечить неограниченный доступ к настоящей Политике обработки персональных данных в соответствии с ч. 2 ст. 18.1. ФЗ-152</w:t>
      </w:r>
    </w:p>
    <w:p w:rsidR="00191DE6" w:rsidRDefault="00191DE6" w:rsidP="00191DE6">
      <w:pPr>
        <w:widowControl w:val="0"/>
        <w:autoSpaceDE w:val="0"/>
        <w:autoSpaceDN w:val="0"/>
        <w:adjustRightInd w:val="0"/>
        <w:rPr>
          <w:rFonts w:ascii="Helvetica Neue" w:hAnsi="Helvetica Neue" w:cs="Helvetica Neue"/>
          <w:b/>
          <w:bCs/>
          <w:color w:val="2C353B"/>
          <w:sz w:val="36"/>
          <w:szCs w:val="36"/>
        </w:rPr>
      </w:pPr>
      <w:r>
        <w:rPr>
          <w:rFonts w:ascii="Helvetica Neue" w:hAnsi="Helvetica Neue" w:cs="Helvetica Neue"/>
          <w:b/>
          <w:bCs/>
          <w:color w:val="2C353B"/>
          <w:sz w:val="36"/>
          <w:szCs w:val="36"/>
        </w:rPr>
        <w:t>2. Принципы и условия обработки персональных данных</w:t>
      </w:r>
    </w:p>
    <w:p w:rsidR="00191DE6" w:rsidRDefault="00191DE6" w:rsidP="00191DE6">
      <w:pPr>
        <w:widowControl w:val="0"/>
        <w:autoSpaceDE w:val="0"/>
        <w:autoSpaceDN w:val="0"/>
        <w:adjustRightInd w:val="0"/>
        <w:rPr>
          <w:rFonts w:ascii="Helvetica Neue" w:hAnsi="Helvetica Neue" w:cs="Helvetica Neue"/>
          <w:b/>
          <w:bCs/>
          <w:color w:val="2C353B"/>
          <w:sz w:val="28"/>
          <w:szCs w:val="28"/>
        </w:rPr>
      </w:pPr>
      <w:r>
        <w:rPr>
          <w:rFonts w:ascii="Helvetica Neue" w:hAnsi="Helvetica Neue" w:cs="Helvetica Neue"/>
          <w:b/>
          <w:bCs/>
          <w:color w:val="2C353B"/>
          <w:sz w:val="28"/>
          <w:szCs w:val="28"/>
        </w:rPr>
        <w:t>2.1. Принципы обработки персональных данных</w:t>
      </w:r>
    </w:p>
    <w:p w:rsidR="00191DE6" w:rsidRDefault="00191DE6" w:rsidP="00191DE6">
      <w:pPr>
        <w:widowControl w:val="0"/>
        <w:numPr>
          <w:ilvl w:val="0"/>
          <w:numId w:val="1"/>
        </w:numPr>
        <w:tabs>
          <w:tab w:val="left" w:pos="220"/>
          <w:tab w:val="left" w:pos="720"/>
        </w:tabs>
        <w:autoSpaceDE w:val="0"/>
        <w:autoSpaceDN w:val="0"/>
        <w:adjustRightInd w:val="0"/>
        <w:spacing w:after="0"/>
        <w:ind w:hanging="720"/>
        <w:rPr>
          <w:rFonts w:ascii="Helvetica Neue" w:hAnsi="Helvetica Neue" w:cs="Helvetica Neue"/>
          <w:color w:val="2C353B"/>
          <w:sz w:val="28"/>
          <w:szCs w:val="28"/>
        </w:rPr>
      </w:pPr>
      <w:r>
        <w:rPr>
          <w:rFonts w:ascii="Helvetica Neue" w:hAnsi="Helvetica Neue" w:cs="Helvetica Neue"/>
          <w:color w:val="2C353B"/>
          <w:sz w:val="28"/>
          <w:szCs w:val="28"/>
        </w:rPr>
        <w:t>        Обработка персональных данных у Оператора осуществляется на основе следующих принципов:</w:t>
      </w:r>
    </w:p>
    <w:p w:rsidR="00191DE6" w:rsidRDefault="00191DE6" w:rsidP="00191DE6">
      <w:pPr>
        <w:widowControl w:val="0"/>
        <w:numPr>
          <w:ilvl w:val="0"/>
          <w:numId w:val="1"/>
        </w:numPr>
        <w:tabs>
          <w:tab w:val="left" w:pos="220"/>
          <w:tab w:val="left" w:pos="720"/>
        </w:tabs>
        <w:autoSpaceDE w:val="0"/>
        <w:autoSpaceDN w:val="0"/>
        <w:adjustRightInd w:val="0"/>
        <w:spacing w:after="0"/>
        <w:ind w:hanging="720"/>
        <w:rPr>
          <w:rFonts w:ascii="Helvetica Neue" w:hAnsi="Helvetica Neue" w:cs="Helvetica Neue"/>
          <w:color w:val="2C353B"/>
          <w:sz w:val="28"/>
          <w:szCs w:val="28"/>
        </w:rPr>
      </w:pPr>
      <w:r>
        <w:rPr>
          <w:rFonts w:ascii="Helvetica Neue" w:hAnsi="Helvetica Neue" w:cs="Helvetica Neue"/>
          <w:color w:val="2C353B"/>
          <w:sz w:val="28"/>
          <w:szCs w:val="28"/>
        </w:rPr>
        <w:t>законности и справедливой основы;</w:t>
      </w:r>
    </w:p>
    <w:p w:rsidR="00191DE6" w:rsidRDefault="00191DE6" w:rsidP="00191DE6">
      <w:pPr>
        <w:widowControl w:val="0"/>
        <w:numPr>
          <w:ilvl w:val="0"/>
          <w:numId w:val="1"/>
        </w:numPr>
        <w:tabs>
          <w:tab w:val="left" w:pos="220"/>
          <w:tab w:val="left" w:pos="720"/>
        </w:tabs>
        <w:autoSpaceDE w:val="0"/>
        <w:autoSpaceDN w:val="0"/>
        <w:adjustRightInd w:val="0"/>
        <w:spacing w:after="0"/>
        <w:ind w:hanging="720"/>
        <w:rPr>
          <w:rFonts w:ascii="Helvetica Neue" w:hAnsi="Helvetica Neue" w:cs="Helvetica Neue"/>
          <w:color w:val="2C353B"/>
          <w:sz w:val="28"/>
          <w:szCs w:val="28"/>
        </w:rPr>
      </w:pPr>
      <w:r>
        <w:rPr>
          <w:rFonts w:ascii="Helvetica Neue" w:hAnsi="Helvetica Neue" w:cs="Helvetica Neue"/>
          <w:color w:val="2C353B"/>
          <w:sz w:val="28"/>
          <w:szCs w:val="28"/>
        </w:rPr>
        <w:t>ограничения обработки персональных данных достижением конкретных, заранее определенных и законных целей;</w:t>
      </w:r>
    </w:p>
    <w:p w:rsidR="00191DE6" w:rsidRDefault="00191DE6" w:rsidP="00191DE6">
      <w:pPr>
        <w:widowControl w:val="0"/>
        <w:numPr>
          <w:ilvl w:val="0"/>
          <w:numId w:val="1"/>
        </w:numPr>
        <w:tabs>
          <w:tab w:val="left" w:pos="220"/>
          <w:tab w:val="left" w:pos="720"/>
        </w:tabs>
        <w:autoSpaceDE w:val="0"/>
        <w:autoSpaceDN w:val="0"/>
        <w:adjustRightInd w:val="0"/>
        <w:spacing w:after="0"/>
        <w:ind w:hanging="720"/>
        <w:rPr>
          <w:rFonts w:ascii="Helvetica Neue" w:hAnsi="Helvetica Neue" w:cs="Helvetica Neue"/>
          <w:color w:val="2C353B"/>
          <w:sz w:val="28"/>
          <w:szCs w:val="28"/>
        </w:rPr>
      </w:pPr>
      <w:r>
        <w:rPr>
          <w:rFonts w:ascii="Helvetica Neue" w:hAnsi="Helvetica Neue" w:cs="Helvetica Neue"/>
          <w:color w:val="2C353B"/>
          <w:sz w:val="28"/>
          <w:szCs w:val="28"/>
        </w:rPr>
        <w:t>недопущения обработки персональных данных, несовместимой с целями сбора персональных данных;</w:t>
      </w:r>
    </w:p>
    <w:p w:rsidR="00191DE6" w:rsidRDefault="00191DE6" w:rsidP="00191DE6">
      <w:pPr>
        <w:widowControl w:val="0"/>
        <w:numPr>
          <w:ilvl w:val="0"/>
          <w:numId w:val="1"/>
        </w:numPr>
        <w:tabs>
          <w:tab w:val="left" w:pos="220"/>
          <w:tab w:val="left" w:pos="720"/>
        </w:tabs>
        <w:autoSpaceDE w:val="0"/>
        <w:autoSpaceDN w:val="0"/>
        <w:adjustRightInd w:val="0"/>
        <w:spacing w:after="0"/>
        <w:ind w:hanging="720"/>
        <w:rPr>
          <w:rFonts w:ascii="Helvetica Neue" w:hAnsi="Helvetica Neue" w:cs="Helvetica Neue"/>
          <w:color w:val="2C353B"/>
          <w:sz w:val="28"/>
          <w:szCs w:val="28"/>
        </w:rPr>
      </w:pPr>
      <w:r>
        <w:rPr>
          <w:rFonts w:ascii="Helvetica Neue" w:hAnsi="Helvetica Neue" w:cs="Helvetica Neue"/>
          <w:color w:val="2C353B"/>
          <w:sz w:val="28"/>
          <w:szCs w:val="28"/>
        </w:rPr>
        <w:t>недопущения объединения баз данных, содержащих персональные данные, обработка которых осуществляется в целях, несовместимых между собой;</w:t>
      </w:r>
    </w:p>
    <w:p w:rsidR="00191DE6" w:rsidRDefault="00191DE6" w:rsidP="00191DE6">
      <w:pPr>
        <w:widowControl w:val="0"/>
        <w:numPr>
          <w:ilvl w:val="0"/>
          <w:numId w:val="1"/>
        </w:numPr>
        <w:tabs>
          <w:tab w:val="left" w:pos="220"/>
          <w:tab w:val="left" w:pos="720"/>
        </w:tabs>
        <w:autoSpaceDE w:val="0"/>
        <w:autoSpaceDN w:val="0"/>
        <w:adjustRightInd w:val="0"/>
        <w:spacing w:after="0"/>
        <w:ind w:hanging="720"/>
        <w:rPr>
          <w:rFonts w:ascii="Helvetica Neue" w:hAnsi="Helvetica Neue" w:cs="Helvetica Neue"/>
          <w:color w:val="2C353B"/>
          <w:sz w:val="28"/>
          <w:szCs w:val="28"/>
        </w:rPr>
      </w:pPr>
      <w:r>
        <w:rPr>
          <w:rFonts w:ascii="Helvetica Neue" w:hAnsi="Helvetica Neue" w:cs="Helvetica Neue"/>
          <w:color w:val="2C353B"/>
          <w:sz w:val="28"/>
          <w:szCs w:val="28"/>
        </w:rPr>
        <w:t>обработки только тех персональных данных, которые отвечают целям их обработки;</w:t>
      </w:r>
    </w:p>
    <w:p w:rsidR="00191DE6" w:rsidRDefault="00191DE6" w:rsidP="00191DE6">
      <w:pPr>
        <w:widowControl w:val="0"/>
        <w:numPr>
          <w:ilvl w:val="0"/>
          <w:numId w:val="1"/>
        </w:numPr>
        <w:tabs>
          <w:tab w:val="left" w:pos="220"/>
          <w:tab w:val="left" w:pos="720"/>
        </w:tabs>
        <w:autoSpaceDE w:val="0"/>
        <w:autoSpaceDN w:val="0"/>
        <w:adjustRightInd w:val="0"/>
        <w:spacing w:after="0"/>
        <w:ind w:hanging="720"/>
        <w:rPr>
          <w:rFonts w:ascii="Helvetica Neue" w:hAnsi="Helvetica Neue" w:cs="Helvetica Neue"/>
          <w:color w:val="2C353B"/>
          <w:sz w:val="28"/>
          <w:szCs w:val="28"/>
        </w:rPr>
      </w:pPr>
      <w:r>
        <w:rPr>
          <w:rFonts w:ascii="Helvetica Neue" w:hAnsi="Helvetica Neue" w:cs="Helvetica Neue"/>
          <w:color w:val="2C353B"/>
          <w:sz w:val="28"/>
          <w:szCs w:val="28"/>
        </w:rPr>
        <w:t>соответствия содержания и объема обрабатываемых персональных данных заявленным целям обработки;</w:t>
      </w:r>
    </w:p>
    <w:p w:rsidR="00191DE6" w:rsidRDefault="00191DE6" w:rsidP="00191DE6">
      <w:pPr>
        <w:widowControl w:val="0"/>
        <w:numPr>
          <w:ilvl w:val="0"/>
          <w:numId w:val="1"/>
        </w:numPr>
        <w:tabs>
          <w:tab w:val="left" w:pos="220"/>
          <w:tab w:val="left" w:pos="720"/>
        </w:tabs>
        <w:autoSpaceDE w:val="0"/>
        <w:autoSpaceDN w:val="0"/>
        <w:adjustRightInd w:val="0"/>
        <w:spacing w:after="0"/>
        <w:ind w:hanging="720"/>
        <w:rPr>
          <w:rFonts w:ascii="Helvetica Neue" w:hAnsi="Helvetica Neue" w:cs="Helvetica Neue"/>
          <w:color w:val="2C353B"/>
          <w:sz w:val="28"/>
          <w:szCs w:val="28"/>
        </w:rPr>
      </w:pPr>
      <w:r>
        <w:rPr>
          <w:rFonts w:ascii="Helvetica Neue" w:hAnsi="Helvetica Neue" w:cs="Helvetica Neue"/>
          <w:color w:val="2C353B"/>
          <w:sz w:val="28"/>
          <w:szCs w:val="28"/>
        </w:rPr>
        <w:t>недопущения обработки персональных данных, избыточных по отношению к заявленным целям их обработки;</w:t>
      </w:r>
    </w:p>
    <w:p w:rsidR="00191DE6" w:rsidRDefault="00191DE6" w:rsidP="00191DE6">
      <w:pPr>
        <w:widowControl w:val="0"/>
        <w:numPr>
          <w:ilvl w:val="0"/>
          <w:numId w:val="1"/>
        </w:numPr>
        <w:tabs>
          <w:tab w:val="left" w:pos="220"/>
          <w:tab w:val="left" w:pos="720"/>
        </w:tabs>
        <w:autoSpaceDE w:val="0"/>
        <w:autoSpaceDN w:val="0"/>
        <w:adjustRightInd w:val="0"/>
        <w:spacing w:after="0"/>
        <w:ind w:hanging="720"/>
        <w:rPr>
          <w:rFonts w:ascii="Helvetica Neue" w:hAnsi="Helvetica Neue" w:cs="Helvetica Neue"/>
          <w:color w:val="2C353B"/>
          <w:sz w:val="28"/>
          <w:szCs w:val="28"/>
        </w:rPr>
      </w:pPr>
      <w:r>
        <w:rPr>
          <w:rFonts w:ascii="Helvetica Neue" w:hAnsi="Helvetica Neue" w:cs="Helvetica Neue"/>
          <w:color w:val="2C353B"/>
          <w:sz w:val="28"/>
          <w:szCs w:val="28"/>
        </w:rPr>
        <w:t>обеспечения точности, достаточности и актуальности персональных данных по отношению к целям обработки персональных данных;</w:t>
      </w:r>
    </w:p>
    <w:p w:rsidR="00191DE6" w:rsidRDefault="00191DE6" w:rsidP="00191DE6">
      <w:pPr>
        <w:widowControl w:val="0"/>
        <w:numPr>
          <w:ilvl w:val="0"/>
          <w:numId w:val="1"/>
        </w:numPr>
        <w:tabs>
          <w:tab w:val="left" w:pos="220"/>
          <w:tab w:val="left" w:pos="720"/>
        </w:tabs>
        <w:autoSpaceDE w:val="0"/>
        <w:autoSpaceDN w:val="0"/>
        <w:adjustRightInd w:val="0"/>
        <w:spacing w:after="0"/>
        <w:ind w:hanging="720"/>
        <w:rPr>
          <w:rFonts w:ascii="Helvetica Neue" w:hAnsi="Helvetica Neue" w:cs="Helvetica Neue"/>
          <w:color w:val="2C353B"/>
          <w:sz w:val="28"/>
          <w:szCs w:val="28"/>
        </w:rPr>
      </w:pPr>
      <w:r>
        <w:rPr>
          <w:rFonts w:ascii="Helvetica Neue" w:hAnsi="Helvetica Neue" w:cs="Helvetica Neue"/>
          <w:color w:val="2C353B"/>
          <w:sz w:val="28"/>
          <w:szCs w:val="28"/>
        </w:rPr>
        <w:t>уничтожения либо обезличивания персональных данных по достижении целей их обработки или в случае утраты необходимости в достижении этих целей, при невозможности устранения Оператором допущенных нарушений персональных данных, если иное не предусмотрено Федеральным законом.</w:t>
      </w:r>
    </w:p>
    <w:p w:rsidR="00191DE6" w:rsidRDefault="00191DE6" w:rsidP="00191DE6">
      <w:pPr>
        <w:widowControl w:val="0"/>
        <w:autoSpaceDE w:val="0"/>
        <w:autoSpaceDN w:val="0"/>
        <w:adjustRightInd w:val="0"/>
        <w:rPr>
          <w:rFonts w:ascii="Helvetica Neue" w:hAnsi="Helvetica Neue" w:cs="Helvetica Neue"/>
          <w:b/>
          <w:bCs/>
          <w:color w:val="2C353B"/>
          <w:sz w:val="28"/>
          <w:szCs w:val="28"/>
        </w:rPr>
      </w:pPr>
      <w:r>
        <w:rPr>
          <w:rFonts w:ascii="Helvetica Neue" w:hAnsi="Helvetica Neue" w:cs="Helvetica Neue"/>
          <w:b/>
          <w:bCs/>
          <w:color w:val="2C353B"/>
          <w:sz w:val="28"/>
          <w:szCs w:val="28"/>
        </w:rPr>
        <w:t>2.2. Условия обработки персональных данных</w:t>
      </w:r>
    </w:p>
    <w:p w:rsidR="00191DE6" w:rsidRDefault="00191DE6" w:rsidP="00191DE6">
      <w:pPr>
        <w:widowControl w:val="0"/>
        <w:numPr>
          <w:ilvl w:val="0"/>
          <w:numId w:val="2"/>
        </w:numPr>
        <w:tabs>
          <w:tab w:val="left" w:pos="220"/>
          <w:tab w:val="left" w:pos="720"/>
        </w:tabs>
        <w:autoSpaceDE w:val="0"/>
        <w:autoSpaceDN w:val="0"/>
        <w:adjustRightInd w:val="0"/>
        <w:spacing w:after="0"/>
        <w:ind w:hanging="720"/>
        <w:rPr>
          <w:rFonts w:ascii="Helvetica Neue" w:hAnsi="Helvetica Neue" w:cs="Helvetica Neue"/>
          <w:color w:val="2C353B"/>
          <w:sz w:val="28"/>
          <w:szCs w:val="28"/>
        </w:rPr>
      </w:pPr>
      <w:r>
        <w:rPr>
          <w:rFonts w:ascii="Helvetica Neue" w:hAnsi="Helvetica Neue" w:cs="Helvetica Neue"/>
          <w:color w:val="2C353B"/>
          <w:sz w:val="28"/>
          <w:szCs w:val="28"/>
        </w:rPr>
        <w:t>        Оператор производит обработку персональных данных при наличии хотя бы одного из следующих условий:</w:t>
      </w:r>
    </w:p>
    <w:p w:rsidR="00191DE6" w:rsidRDefault="00191DE6" w:rsidP="00191DE6">
      <w:pPr>
        <w:widowControl w:val="0"/>
        <w:numPr>
          <w:ilvl w:val="0"/>
          <w:numId w:val="2"/>
        </w:numPr>
        <w:tabs>
          <w:tab w:val="left" w:pos="220"/>
          <w:tab w:val="left" w:pos="720"/>
        </w:tabs>
        <w:autoSpaceDE w:val="0"/>
        <w:autoSpaceDN w:val="0"/>
        <w:adjustRightInd w:val="0"/>
        <w:spacing w:after="0"/>
        <w:ind w:hanging="720"/>
        <w:rPr>
          <w:rFonts w:ascii="Helvetica Neue" w:hAnsi="Helvetica Neue" w:cs="Helvetica Neue"/>
          <w:color w:val="2C353B"/>
          <w:sz w:val="28"/>
          <w:szCs w:val="28"/>
        </w:rPr>
      </w:pPr>
      <w:r>
        <w:rPr>
          <w:rFonts w:ascii="Helvetica Neue" w:hAnsi="Helvetica Neue" w:cs="Helvetica Neue"/>
          <w:color w:val="2C353B"/>
          <w:sz w:val="28"/>
          <w:szCs w:val="28"/>
        </w:rPr>
        <w:t>обработка персональных данных осуществляется с согласия субъекта персональных данных на обработку его персональных данных;</w:t>
      </w:r>
    </w:p>
    <w:p w:rsidR="00191DE6" w:rsidRDefault="00191DE6" w:rsidP="00191DE6">
      <w:pPr>
        <w:widowControl w:val="0"/>
        <w:numPr>
          <w:ilvl w:val="0"/>
          <w:numId w:val="2"/>
        </w:numPr>
        <w:tabs>
          <w:tab w:val="left" w:pos="220"/>
          <w:tab w:val="left" w:pos="720"/>
        </w:tabs>
        <w:autoSpaceDE w:val="0"/>
        <w:autoSpaceDN w:val="0"/>
        <w:adjustRightInd w:val="0"/>
        <w:spacing w:after="0"/>
        <w:ind w:hanging="720"/>
        <w:rPr>
          <w:rFonts w:ascii="Helvetica Neue" w:hAnsi="Helvetica Neue" w:cs="Helvetica Neue"/>
          <w:color w:val="2C353B"/>
          <w:sz w:val="28"/>
          <w:szCs w:val="28"/>
        </w:rPr>
      </w:pPr>
      <w:r>
        <w:rPr>
          <w:rFonts w:ascii="Helvetica Neue" w:hAnsi="Helvetica Neue" w:cs="Helvetica Neue"/>
          <w:color w:val="2C353B"/>
          <w:sz w:val="28"/>
          <w:szCs w:val="28"/>
        </w:rPr>
        <w:t>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191DE6" w:rsidRDefault="00191DE6" w:rsidP="00191DE6">
      <w:pPr>
        <w:widowControl w:val="0"/>
        <w:numPr>
          <w:ilvl w:val="0"/>
          <w:numId w:val="2"/>
        </w:numPr>
        <w:tabs>
          <w:tab w:val="left" w:pos="220"/>
          <w:tab w:val="left" w:pos="720"/>
        </w:tabs>
        <w:autoSpaceDE w:val="0"/>
        <w:autoSpaceDN w:val="0"/>
        <w:adjustRightInd w:val="0"/>
        <w:spacing w:after="0"/>
        <w:ind w:hanging="720"/>
        <w:rPr>
          <w:rFonts w:ascii="Helvetica Neue" w:hAnsi="Helvetica Neue" w:cs="Helvetica Neue"/>
          <w:color w:val="2C353B"/>
          <w:sz w:val="28"/>
          <w:szCs w:val="28"/>
        </w:rPr>
      </w:pPr>
      <w:r>
        <w:rPr>
          <w:rFonts w:ascii="Helvetica Neue" w:hAnsi="Helvetica Neue" w:cs="Helvetica Neue"/>
          <w:color w:val="2C353B"/>
          <w:sz w:val="28"/>
          <w:szCs w:val="28"/>
        </w:rPr>
        <w:t>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w:t>
      </w:r>
    </w:p>
    <w:p w:rsidR="00191DE6" w:rsidRDefault="00191DE6" w:rsidP="00191DE6">
      <w:pPr>
        <w:widowControl w:val="0"/>
        <w:numPr>
          <w:ilvl w:val="0"/>
          <w:numId w:val="2"/>
        </w:numPr>
        <w:tabs>
          <w:tab w:val="left" w:pos="220"/>
          <w:tab w:val="left" w:pos="720"/>
        </w:tabs>
        <w:autoSpaceDE w:val="0"/>
        <w:autoSpaceDN w:val="0"/>
        <w:adjustRightInd w:val="0"/>
        <w:spacing w:after="0"/>
        <w:ind w:hanging="720"/>
        <w:rPr>
          <w:rFonts w:ascii="Helvetica Neue" w:hAnsi="Helvetica Neue" w:cs="Helvetica Neue"/>
          <w:color w:val="2C353B"/>
          <w:sz w:val="28"/>
          <w:szCs w:val="28"/>
        </w:rPr>
      </w:pPr>
      <w:r>
        <w:rPr>
          <w:rFonts w:ascii="Helvetica Neue" w:hAnsi="Helvetica Neue" w:cs="Helvetica Neue"/>
          <w:color w:val="2C353B"/>
          <w:sz w:val="28"/>
          <w:szCs w:val="28"/>
        </w:rPr>
        <w:t>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191DE6" w:rsidRDefault="00191DE6" w:rsidP="00191DE6">
      <w:pPr>
        <w:widowControl w:val="0"/>
        <w:numPr>
          <w:ilvl w:val="0"/>
          <w:numId w:val="2"/>
        </w:numPr>
        <w:tabs>
          <w:tab w:val="left" w:pos="220"/>
          <w:tab w:val="left" w:pos="720"/>
        </w:tabs>
        <w:autoSpaceDE w:val="0"/>
        <w:autoSpaceDN w:val="0"/>
        <w:adjustRightInd w:val="0"/>
        <w:spacing w:after="0"/>
        <w:ind w:hanging="720"/>
        <w:rPr>
          <w:rFonts w:ascii="Helvetica Neue" w:hAnsi="Helvetica Neue" w:cs="Helvetica Neue"/>
          <w:color w:val="2C353B"/>
          <w:sz w:val="28"/>
          <w:szCs w:val="28"/>
        </w:rPr>
      </w:pPr>
      <w:r>
        <w:rPr>
          <w:rFonts w:ascii="Helvetica Neue" w:hAnsi="Helvetica Neue" w:cs="Helvetica Neue"/>
          <w:color w:val="2C353B"/>
          <w:sz w:val="28"/>
          <w:szCs w:val="28"/>
        </w:rPr>
        <w:t>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191DE6" w:rsidRDefault="00191DE6" w:rsidP="00191DE6">
      <w:pPr>
        <w:widowControl w:val="0"/>
        <w:numPr>
          <w:ilvl w:val="0"/>
          <w:numId w:val="2"/>
        </w:numPr>
        <w:tabs>
          <w:tab w:val="left" w:pos="220"/>
          <w:tab w:val="left" w:pos="720"/>
        </w:tabs>
        <w:autoSpaceDE w:val="0"/>
        <w:autoSpaceDN w:val="0"/>
        <w:adjustRightInd w:val="0"/>
        <w:spacing w:after="0"/>
        <w:ind w:hanging="720"/>
        <w:rPr>
          <w:rFonts w:ascii="Helvetica Neue" w:hAnsi="Helvetica Neue" w:cs="Helvetica Neue"/>
          <w:color w:val="2C353B"/>
          <w:sz w:val="28"/>
          <w:szCs w:val="28"/>
        </w:rPr>
      </w:pPr>
      <w:r>
        <w:rPr>
          <w:rFonts w:ascii="Helvetica Neue" w:hAnsi="Helvetica Neue" w:cs="Helvetica Neue"/>
          <w:color w:val="2C353B"/>
          <w:sz w:val="28"/>
          <w:szCs w:val="28"/>
        </w:rPr>
        <w:t>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общедоступные персональные данные);</w:t>
      </w:r>
    </w:p>
    <w:p w:rsidR="00191DE6" w:rsidRDefault="00191DE6" w:rsidP="00191DE6">
      <w:pPr>
        <w:widowControl w:val="0"/>
        <w:numPr>
          <w:ilvl w:val="0"/>
          <w:numId w:val="2"/>
        </w:numPr>
        <w:tabs>
          <w:tab w:val="left" w:pos="220"/>
          <w:tab w:val="left" w:pos="720"/>
        </w:tabs>
        <w:autoSpaceDE w:val="0"/>
        <w:autoSpaceDN w:val="0"/>
        <w:adjustRightInd w:val="0"/>
        <w:spacing w:after="0"/>
        <w:ind w:hanging="720"/>
        <w:rPr>
          <w:rFonts w:ascii="Helvetica Neue" w:hAnsi="Helvetica Neue" w:cs="Helvetica Neue"/>
          <w:color w:val="2C353B"/>
          <w:sz w:val="28"/>
          <w:szCs w:val="28"/>
        </w:rPr>
      </w:pPr>
      <w:r>
        <w:rPr>
          <w:rFonts w:ascii="Helvetica Neue" w:hAnsi="Helvetica Neue" w:cs="Helvetica Neue"/>
          <w:color w:val="2C353B"/>
          <w:sz w:val="28"/>
          <w:szCs w:val="28"/>
        </w:rPr>
        <w:t>осуществляется обработка персональных данных, подлежащих опубликованию или обязательному раскрытию в соответствии с Федеральным законом.</w:t>
      </w:r>
    </w:p>
    <w:p w:rsidR="00191DE6" w:rsidRDefault="00191DE6" w:rsidP="00191DE6">
      <w:pPr>
        <w:widowControl w:val="0"/>
        <w:autoSpaceDE w:val="0"/>
        <w:autoSpaceDN w:val="0"/>
        <w:adjustRightInd w:val="0"/>
        <w:rPr>
          <w:rFonts w:ascii="Helvetica Neue" w:hAnsi="Helvetica Neue" w:cs="Helvetica Neue"/>
          <w:b/>
          <w:bCs/>
          <w:color w:val="2C353B"/>
          <w:sz w:val="28"/>
          <w:szCs w:val="28"/>
        </w:rPr>
      </w:pPr>
      <w:r>
        <w:rPr>
          <w:rFonts w:ascii="Helvetica Neue" w:hAnsi="Helvetica Neue" w:cs="Helvetica Neue"/>
          <w:b/>
          <w:bCs/>
          <w:color w:val="2C353B"/>
          <w:sz w:val="28"/>
          <w:szCs w:val="28"/>
        </w:rPr>
        <w:t>2.3. Конфиденциальность персональных данных</w:t>
      </w:r>
    </w:p>
    <w:p w:rsidR="00191DE6" w:rsidRDefault="00191DE6" w:rsidP="00191DE6">
      <w:pPr>
        <w:widowControl w:val="0"/>
        <w:autoSpaceDE w:val="0"/>
        <w:autoSpaceDN w:val="0"/>
        <w:adjustRightInd w:val="0"/>
        <w:rPr>
          <w:rFonts w:ascii="Helvetica Neue" w:hAnsi="Helvetica Neue" w:cs="Helvetica Neue"/>
          <w:color w:val="2C353B"/>
          <w:sz w:val="28"/>
          <w:szCs w:val="28"/>
        </w:rPr>
      </w:pPr>
      <w:r>
        <w:rPr>
          <w:rFonts w:ascii="Helvetica Neue" w:hAnsi="Helvetica Neue" w:cs="Helvetica Neue"/>
          <w:color w:val="2C353B"/>
          <w:sz w:val="28"/>
          <w:szCs w:val="28"/>
        </w:rPr>
        <w:t>        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191DE6" w:rsidRDefault="00191DE6" w:rsidP="00191DE6">
      <w:pPr>
        <w:widowControl w:val="0"/>
        <w:autoSpaceDE w:val="0"/>
        <w:autoSpaceDN w:val="0"/>
        <w:adjustRightInd w:val="0"/>
        <w:rPr>
          <w:rFonts w:ascii="Helvetica Neue" w:hAnsi="Helvetica Neue" w:cs="Helvetica Neue"/>
          <w:b/>
          <w:bCs/>
          <w:color w:val="2C353B"/>
          <w:sz w:val="28"/>
          <w:szCs w:val="28"/>
        </w:rPr>
      </w:pPr>
      <w:r>
        <w:rPr>
          <w:rFonts w:ascii="Helvetica Neue" w:hAnsi="Helvetica Neue" w:cs="Helvetica Neue"/>
          <w:b/>
          <w:bCs/>
          <w:color w:val="2C353B"/>
          <w:sz w:val="28"/>
          <w:szCs w:val="28"/>
        </w:rPr>
        <w:t>2.4. Общедоступные источники персональных данных</w:t>
      </w:r>
    </w:p>
    <w:p w:rsidR="00191DE6" w:rsidRDefault="00191DE6" w:rsidP="00191DE6">
      <w:pPr>
        <w:widowControl w:val="0"/>
        <w:autoSpaceDE w:val="0"/>
        <w:autoSpaceDN w:val="0"/>
        <w:adjustRightInd w:val="0"/>
        <w:rPr>
          <w:rFonts w:ascii="Helvetica Neue" w:hAnsi="Helvetica Neue" w:cs="Helvetica Neue"/>
          <w:color w:val="2C353B"/>
          <w:sz w:val="28"/>
          <w:szCs w:val="28"/>
        </w:rPr>
      </w:pPr>
      <w:r>
        <w:rPr>
          <w:rFonts w:ascii="Helvetica Neue" w:hAnsi="Helvetica Neue" w:cs="Helvetica Neue"/>
          <w:color w:val="2C353B"/>
          <w:sz w:val="28"/>
          <w:szCs w:val="28"/>
        </w:rPr>
        <w:t>        В целях информационного обеспечения у Оператора могут создаваться общедоступные источники персональных данных субъектов персональных данных, в том числе справочники 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дата и место рождения, должность, номера контактных телефонов, адрес электронной почты и иные персональные данные, сообщаемые субъектом персональных данных.</w:t>
      </w:r>
    </w:p>
    <w:p w:rsidR="00191DE6" w:rsidRDefault="00191DE6" w:rsidP="00191DE6">
      <w:pPr>
        <w:widowControl w:val="0"/>
        <w:autoSpaceDE w:val="0"/>
        <w:autoSpaceDN w:val="0"/>
        <w:adjustRightInd w:val="0"/>
        <w:rPr>
          <w:rFonts w:ascii="Helvetica Neue" w:hAnsi="Helvetica Neue" w:cs="Helvetica Neue"/>
          <w:color w:val="2C353B"/>
          <w:sz w:val="28"/>
          <w:szCs w:val="28"/>
        </w:rPr>
      </w:pPr>
      <w:r>
        <w:rPr>
          <w:rFonts w:ascii="Helvetica Neue" w:hAnsi="Helvetica Neue" w:cs="Helvetica Neue"/>
          <w:color w:val="2C353B"/>
          <w:sz w:val="28"/>
          <w:szCs w:val="28"/>
        </w:rPr>
        <w:t>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уполномоченного органа по защите прав субъектов персональных данных либо по решению суда.</w:t>
      </w:r>
    </w:p>
    <w:p w:rsidR="00191DE6" w:rsidRDefault="00191DE6" w:rsidP="00191DE6">
      <w:pPr>
        <w:widowControl w:val="0"/>
        <w:autoSpaceDE w:val="0"/>
        <w:autoSpaceDN w:val="0"/>
        <w:adjustRightInd w:val="0"/>
        <w:rPr>
          <w:rFonts w:ascii="Helvetica Neue" w:hAnsi="Helvetica Neue" w:cs="Helvetica Neue"/>
          <w:b/>
          <w:bCs/>
          <w:color w:val="2C353B"/>
          <w:sz w:val="28"/>
          <w:szCs w:val="28"/>
        </w:rPr>
      </w:pPr>
      <w:r>
        <w:rPr>
          <w:rFonts w:ascii="Helvetica Neue" w:hAnsi="Helvetica Neue" w:cs="Helvetica Neue"/>
          <w:b/>
          <w:bCs/>
          <w:color w:val="2C353B"/>
          <w:sz w:val="28"/>
          <w:szCs w:val="28"/>
        </w:rPr>
        <w:t>2.5. Специальные категории персональных данных</w:t>
      </w:r>
    </w:p>
    <w:p w:rsidR="00191DE6" w:rsidRDefault="00191DE6" w:rsidP="00191DE6">
      <w:pPr>
        <w:widowControl w:val="0"/>
        <w:numPr>
          <w:ilvl w:val="0"/>
          <w:numId w:val="3"/>
        </w:numPr>
        <w:tabs>
          <w:tab w:val="left" w:pos="220"/>
          <w:tab w:val="left" w:pos="720"/>
        </w:tabs>
        <w:autoSpaceDE w:val="0"/>
        <w:autoSpaceDN w:val="0"/>
        <w:adjustRightInd w:val="0"/>
        <w:spacing w:after="0"/>
        <w:ind w:hanging="720"/>
        <w:rPr>
          <w:rFonts w:ascii="Helvetica Neue" w:hAnsi="Helvetica Neue" w:cs="Helvetica Neue"/>
          <w:color w:val="2C353B"/>
          <w:sz w:val="28"/>
          <w:szCs w:val="28"/>
        </w:rPr>
      </w:pPr>
      <w:r>
        <w:rPr>
          <w:rFonts w:ascii="Helvetica Neue" w:hAnsi="Helvetica Neue" w:cs="Helvetica Neue"/>
          <w:color w:val="2C353B"/>
          <w:sz w:val="28"/>
          <w:szCs w:val="28"/>
        </w:rPr>
        <w:t>        Обработка Оператором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допускается в случаях, если:</w:t>
      </w:r>
    </w:p>
    <w:p w:rsidR="00191DE6" w:rsidRDefault="00191DE6" w:rsidP="00191DE6">
      <w:pPr>
        <w:widowControl w:val="0"/>
        <w:numPr>
          <w:ilvl w:val="0"/>
          <w:numId w:val="3"/>
        </w:numPr>
        <w:tabs>
          <w:tab w:val="left" w:pos="220"/>
          <w:tab w:val="left" w:pos="720"/>
        </w:tabs>
        <w:autoSpaceDE w:val="0"/>
        <w:autoSpaceDN w:val="0"/>
        <w:adjustRightInd w:val="0"/>
        <w:spacing w:after="0"/>
        <w:ind w:hanging="720"/>
        <w:rPr>
          <w:rFonts w:ascii="Helvetica Neue" w:hAnsi="Helvetica Neue" w:cs="Helvetica Neue"/>
          <w:color w:val="2C353B"/>
          <w:sz w:val="28"/>
          <w:szCs w:val="28"/>
        </w:rPr>
      </w:pPr>
      <w:r>
        <w:rPr>
          <w:rFonts w:ascii="Helvetica Neue" w:hAnsi="Helvetica Neue" w:cs="Helvetica Neue"/>
          <w:color w:val="2C353B"/>
          <w:sz w:val="28"/>
          <w:szCs w:val="28"/>
        </w:rPr>
        <w:t>субъект персональных данных дал согласие в письменной форме на обработку своих персональных данных;</w:t>
      </w:r>
    </w:p>
    <w:p w:rsidR="00191DE6" w:rsidRDefault="00191DE6" w:rsidP="00191DE6">
      <w:pPr>
        <w:widowControl w:val="0"/>
        <w:numPr>
          <w:ilvl w:val="0"/>
          <w:numId w:val="3"/>
        </w:numPr>
        <w:tabs>
          <w:tab w:val="left" w:pos="220"/>
          <w:tab w:val="left" w:pos="720"/>
        </w:tabs>
        <w:autoSpaceDE w:val="0"/>
        <w:autoSpaceDN w:val="0"/>
        <w:adjustRightInd w:val="0"/>
        <w:spacing w:after="0"/>
        <w:ind w:hanging="720"/>
        <w:rPr>
          <w:rFonts w:ascii="Helvetica Neue" w:hAnsi="Helvetica Neue" w:cs="Helvetica Neue"/>
          <w:color w:val="2C353B"/>
          <w:sz w:val="28"/>
          <w:szCs w:val="28"/>
        </w:rPr>
      </w:pPr>
      <w:r>
        <w:rPr>
          <w:rFonts w:ascii="Helvetica Neue" w:hAnsi="Helvetica Neue" w:cs="Helvetica Neue"/>
          <w:color w:val="2C353B"/>
          <w:sz w:val="28"/>
          <w:szCs w:val="28"/>
        </w:rPr>
        <w:t>персональные данные сделаны общедоступными субъектом персональных данных;</w:t>
      </w:r>
    </w:p>
    <w:p w:rsidR="00191DE6" w:rsidRDefault="00191DE6" w:rsidP="00191DE6">
      <w:pPr>
        <w:widowControl w:val="0"/>
        <w:numPr>
          <w:ilvl w:val="0"/>
          <w:numId w:val="3"/>
        </w:numPr>
        <w:tabs>
          <w:tab w:val="left" w:pos="220"/>
          <w:tab w:val="left" w:pos="720"/>
        </w:tabs>
        <w:autoSpaceDE w:val="0"/>
        <w:autoSpaceDN w:val="0"/>
        <w:adjustRightInd w:val="0"/>
        <w:spacing w:after="0"/>
        <w:ind w:hanging="720"/>
        <w:rPr>
          <w:rFonts w:ascii="Helvetica Neue" w:hAnsi="Helvetica Neue" w:cs="Helvetica Neue"/>
          <w:color w:val="2C353B"/>
          <w:sz w:val="28"/>
          <w:szCs w:val="28"/>
        </w:rPr>
      </w:pPr>
      <w:r>
        <w:rPr>
          <w:rFonts w:ascii="Helvetica Neue" w:hAnsi="Helvetica Neue" w:cs="Helvetica Neue"/>
          <w:color w:val="2C353B"/>
          <w:sz w:val="28"/>
          <w:szCs w:val="28"/>
        </w:rPr>
        <w:t>обработка персональных данных осуществляется в соответствии с законодательством о государственной социальной помощи, трудовым законодательством, законодательством Российской Федерации о пенсиях по государственному пенсионному обеспечению, о трудовых пенсиях;</w:t>
      </w:r>
    </w:p>
    <w:p w:rsidR="00191DE6" w:rsidRDefault="00191DE6" w:rsidP="00191DE6">
      <w:pPr>
        <w:widowControl w:val="0"/>
        <w:numPr>
          <w:ilvl w:val="0"/>
          <w:numId w:val="3"/>
        </w:numPr>
        <w:tabs>
          <w:tab w:val="left" w:pos="220"/>
          <w:tab w:val="left" w:pos="720"/>
        </w:tabs>
        <w:autoSpaceDE w:val="0"/>
        <w:autoSpaceDN w:val="0"/>
        <w:adjustRightInd w:val="0"/>
        <w:spacing w:after="0"/>
        <w:ind w:hanging="720"/>
        <w:rPr>
          <w:rFonts w:ascii="Helvetica Neue" w:hAnsi="Helvetica Neue" w:cs="Helvetica Neue"/>
          <w:color w:val="2C353B"/>
          <w:sz w:val="28"/>
          <w:szCs w:val="28"/>
        </w:rPr>
      </w:pPr>
      <w:r>
        <w:rPr>
          <w:rFonts w:ascii="Helvetica Neue" w:hAnsi="Helvetica Neue" w:cs="Helvetica Neue"/>
          <w:color w:val="2C353B"/>
          <w:sz w:val="28"/>
          <w:szCs w:val="28"/>
        </w:rPr>
        <w:t>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191DE6" w:rsidRDefault="00191DE6" w:rsidP="00191DE6">
      <w:pPr>
        <w:widowControl w:val="0"/>
        <w:numPr>
          <w:ilvl w:val="0"/>
          <w:numId w:val="3"/>
        </w:numPr>
        <w:tabs>
          <w:tab w:val="left" w:pos="220"/>
          <w:tab w:val="left" w:pos="720"/>
        </w:tabs>
        <w:autoSpaceDE w:val="0"/>
        <w:autoSpaceDN w:val="0"/>
        <w:adjustRightInd w:val="0"/>
        <w:spacing w:after="0"/>
        <w:ind w:hanging="720"/>
        <w:rPr>
          <w:rFonts w:ascii="Helvetica Neue" w:hAnsi="Helvetica Neue" w:cs="Helvetica Neue"/>
          <w:color w:val="2C353B"/>
          <w:sz w:val="28"/>
          <w:szCs w:val="28"/>
        </w:rPr>
      </w:pPr>
      <w:r>
        <w:rPr>
          <w:rFonts w:ascii="Helvetica Neue" w:hAnsi="Helvetica Neue" w:cs="Helvetica Neue"/>
          <w:color w:val="2C353B"/>
          <w:sz w:val="28"/>
          <w:szCs w:val="28"/>
        </w:rPr>
        <w:t>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 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p>
    <w:p w:rsidR="00191DE6" w:rsidRDefault="00191DE6" w:rsidP="00191DE6">
      <w:pPr>
        <w:widowControl w:val="0"/>
        <w:numPr>
          <w:ilvl w:val="0"/>
          <w:numId w:val="3"/>
        </w:numPr>
        <w:tabs>
          <w:tab w:val="left" w:pos="220"/>
          <w:tab w:val="left" w:pos="720"/>
        </w:tabs>
        <w:autoSpaceDE w:val="0"/>
        <w:autoSpaceDN w:val="0"/>
        <w:adjustRightInd w:val="0"/>
        <w:spacing w:after="0"/>
        <w:ind w:hanging="720"/>
        <w:rPr>
          <w:rFonts w:ascii="Helvetica Neue" w:hAnsi="Helvetica Neue" w:cs="Helvetica Neue"/>
          <w:color w:val="2C353B"/>
          <w:sz w:val="28"/>
          <w:szCs w:val="28"/>
        </w:rPr>
      </w:pPr>
      <w:r>
        <w:rPr>
          <w:rFonts w:ascii="Helvetica Neue" w:hAnsi="Helvetica Neue" w:cs="Helvetica Neue"/>
          <w:color w:val="2C353B"/>
          <w:sz w:val="28"/>
          <w:szCs w:val="28"/>
        </w:rPr>
        <w:t>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191DE6" w:rsidRDefault="00191DE6" w:rsidP="00191DE6">
      <w:pPr>
        <w:widowControl w:val="0"/>
        <w:numPr>
          <w:ilvl w:val="0"/>
          <w:numId w:val="3"/>
        </w:numPr>
        <w:tabs>
          <w:tab w:val="left" w:pos="220"/>
          <w:tab w:val="left" w:pos="720"/>
        </w:tabs>
        <w:autoSpaceDE w:val="0"/>
        <w:autoSpaceDN w:val="0"/>
        <w:adjustRightInd w:val="0"/>
        <w:spacing w:after="0"/>
        <w:ind w:hanging="720"/>
        <w:rPr>
          <w:rFonts w:ascii="Helvetica Neue" w:hAnsi="Helvetica Neue" w:cs="Helvetica Neue"/>
          <w:color w:val="2C353B"/>
          <w:sz w:val="28"/>
          <w:szCs w:val="28"/>
        </w:rPr>
      </w:pPr>
      <w:r>
        <w:rPr>
          <w:rFonts w:ascii="Helvetica Neue" w:hAnsi="Helvetica Neue" w:cs="Helvetica Neue"/>
          <w:color w:val="2C353B"/>
          <w:sz w:val="28"/>
          <w:szCs w:val="28"/>
        </w:rPr>
        <w:t>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191DE6" w:rsidRDefault="00191DE6" w:rsidP="00191DE6">
      <w:pPr>
        <w:widowControl w:val="0"/>
        <w:autoSpaceDE w:val="0"/>
        <w:autoSpaceDN w:val="0"/>
        <w:adjustRightInd w:val="0"/>
        <w:rPr>
          <w:rFonts w:ascii="Helvetica Neue" w:hAnsi="Helvetica Neue" w:cs="Helvetica Neue"/>
          <w:color w:val="2C353B"/>
          <w:sz w:val="28"/>
          <w:szCs w:val="28"/>
        </w:rPr>
      </w:pPr>
      <w:r>
        <w:rPr>
          <w:rFonts w:ascii="Helvetica Neue" w:hAnsi="Helvetica Neue" w:cs="Helvetica Neue"/>
          <w:color w:val="2C353B"/>
          <w:sz w:val="28"/>
          <w:szCs w:val="28"/>
        </w:rPr>
        <w:t>        Обработка специальных категорий персональных данных, осуществлявшаяся в случаях, предусмотренных пунктом 4 статьи 10 ФЗ-152 должна быть незамедлительно прекращена, если устранены причины, вследствие которых осуществлялась их обработка, если иное не установлено Федеральным законом. Обработка персональных данных о судимости может осуществляться Оператором исключительно в случаях и в порядке, которые определяются в соответствии с Федеральными законами.</w:t>
      </w:r>
    </w:p>
    <w:p w:rsidR="00191DE6" w:rsidRDefault="00191DE6" w:rsidP="00191DE6">
      <w:pPr>
        <w:widowControl w:val="0"/>
        <w:autoSpaceDE w:val="0"/>
        <w:autoSpaceDN w:val="0"/>
        <w:adjustRightInd w:val="0"/>
        <w:rPr>
          <w:rFonts w:ascii="Helvetica Neue" w:hAnsi="Helvetica Neue" w:cs="Helvetica Neue"/>
          <w:b/>
          <w:bCs/>
          <w:color w:val="2C353B"/>
          <w:sz w:val="28"/>
          <w:szCs w:val="28"/>
        </w:rPr>
      </w:pPr>
      <w:r>
        <w:rPr>
          <w:rFonts w:ascii="Helvetica Neue" w:hAnsi="Helvetica Neue" w:cs="Helvetica Neue"/>
          <w:b/>
          <w:bCs/>
          <w:color w:val="2C353B"/>
          <w:sz w:val="28"/>
          <w:szCs w:val="28"/>
        </w:rPr>
        <w:t>2.6. Биометрические персональные данные</w:t>
      </w:r>
    </w:p>
    <w:p w:rsidR="00191DE6" w:rsidRDefault="00191DE6" w:rsidP="00191DE6">
      <w:pPr>
        <w:widowControl w:val="0"/>
        <w:autoSpaceDE w:val="0"/>
        <w:autoSpaceDN w:val="0"/>
        <w:adjustRightInd w:val="0"/>
        <w:rPr>
          <w:rFonts w:ascii="Helvetica Neue" w:hAnsi="Helvetica Neue" w:cs="Helvetica Neue"/>
          <w:color w:val="2C353B"/>
          <w:sz w:val="28"/>
          <w:szCs w:val="28"/>
        </w:rPr>
      </w:pPr>
      <w:r>
        <w:rPr>
          <w:rFonts w:ascii="Helvetica Neue" w:hAnsi="Helvetica Neue" w:cs="Helvetica Neue"/>
          <w:color w:val="2C353B"/>
          <w:sz w:val="28"/>
          <w:szCs w:val="28"/>
        </w:rPr>
        <w:t>        Сведения, которые характеризуют физиологические и биологические особенности человека, на основании которых можно установить его личность - биометрические персональные данные - могут обрабатываться Оператором только при наличии согласия субъекта персональных данных в письменной форме.</w:t>
      </w:r>
    </w:p>
    <w:p w:rsidR="00191DE6" w:rsidRDefault="00191DE6" w:rsidP="00191DE6">
      <w:pPr>
        <w:widowControl w:val="0"/>
        <w:autoSpaceDE w:val="0"/>
        <w:autoSpaceDN w:val="0"/>
        <w:adjustRightInd w:val="0"/>
        <w:rPr>
          <w:rFonts w:ascii="Helvetica Neue" w:hAnsi="Helvetica Neue" w:cs="Helvetica Neue"/>
          <w:b/>
          <w:bCs/>
          <w:color w:val="2C353B"/>
          <w:sz w:val="28"/>
          <w:szCs w:val="28"/>
        </w:rPr>
      </w:pPr>
      <w:r>
        <w:rPr>
          <w:rFonts w:ascii="Helvetica Neue" w:hAnsi="Helvetica Neue" w:cs="Helvetica Neue"/>
          <w:b/>
          <w:bCs/>
          <w:color w:val="2C353B"/>
          <w:sz w:val="28"/>
          <w:szCs w:val="28"/>
        </w:rPr>
        <w:t>2.7. Поручение обработки персональных данных другому лицу</w:t>
      </w:r>
    </w:p>
    <w:p w:rsidR="00191DE6" w:rsidRDefault="00191DE6" w:rsidP="00191DE6">
      <w:pPr>
        <w:widowControl w:val="0"/>
        <w:autoSpaceDE w:val="0"/>
        <w:autoSpaceDN w:val="0"/>
        <w:adjustRightInd w:val="0"/>
        <w:rPr>
          <w:rFonts w:ascii="Helvetica Neue" w:hAnsi="Helvetica Neue" w:cs="Helvetica Neue"/>
          <w:color w:val="2C353B"/>
          <w:sz w:val="28"/>
          <w:szCs w:val="28"/>
        </w:rPr>
      </w:pPr>
      <w:r>
        <w:rPr>
          <w:rFonts w:ascii="Helvetica Neue" w:hAnsi="Helvetica Neue" w:cs="Helvetica Neue"/>
          <w:color w:val="2C353B"/>
          <w:sz w:val="28"/>
          <w:szCs w:val="28"/>
        </w:rPr>
        <w:t>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ФЗ-152 и настоящей Политикой</w:t>
      </w:r>
    </w:p>
    <w:p w:rsidR="00191DE6" w:rsidRDefault="00191DE6" w:rsidP="00191DE6">
      <w:pPr>
        <w:widowControl w:val="0"/>
        <w:autoSpaceDE w:val="0"/>
        <w:autoSpaceDN w:val="0"/>
        <w:adjustRightInd w:val="0"/>
        <w:rPr>
          <w:rFonts w:ascii="Helvetica Neue" w:hAnsi="Helvetica Neue" w:cs="Helvetica Neue"/>
          <w:b/>
          <w:bCs/>
          <w:color w:val="2C353B"/>
          <w:sz w:val="28"/>
          <w:szCs w:val="28"/>
        </w:rPr>
      </w:pPr>
      <w:r>
        <w:rPr>
          <w:rFonts w:ascii="Helvetica Neue" w:hAnsi="Helvetica Neue" w:cs="Helvetica Neue"/>
          <w:b/>
          <w:bCs/>
          <w:color w:val="2C353B"/>
          <w:sz w:val="28"/>
          <w:szCs w:val="28"/>
        </w:rPr>
        <w:t>2.8. Трансграничная передача персональных данных</w:t>
      </w:r>
    </w:p>
    <w:p w:rsidR="00191DE6" w:rsidRDefault="00191DE6" w:rsidP="00191DE6">
      <w:pPr>
        <w:widowControl w:val="0"/>
        <w:numPr>
          <w:ilvl w:val="0"/>
          <w:numId w:val="4"/>
        </w:numPr>
        <w:tabs>
          <w:tab w:val="left" w:pos="220"/>
          <w:tab w:val="left" w:pos="720"/>
        </w:tabs>
        <w:autoSpaceDE w:val="0"/>
        <w:autoSpaceDN w:val="0"/>
        <w:adjustRightInd w:val="0"/>
        <w:spacing w:after="0"/>
        <w:ind w:hanging="720"/>
        <w:rPr>
          <w:rFonts w:ascii="Helvetica Neue" w:hAnsi="Helvetica Neue" w:cs="Helvetica Neue"/>
          <w:color w:val="2C353B"/>
          <w:sz w:val="28"/>
          <w:szCs w:val="28"/>
        </w:rPr>
      </w:pPr>
      <w:r>
        <w:rPr>
          <w:rFonts w:ascii="Helvetica Neue" w:hAnsi="Helvetica Neue" w:cs="Helvetica Neue"/>
          <w:color w:val="2C353B"/>
          <w:sz w:val="28"/>
          <w:szCs w:val="28"/>
        </w:rPr>
        <w:t>        Оператор обязан убедиться в том, что иностранным государством, на территорию которого предполагается осуществлять передачу персональных данных, обеспечивается адекватная защита прав субъектов персональных данных, до начала осуществления такой передачи.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191DE6" w:rsidRDefault="00191DE6" w:rsidP="00191DE6">
      <w:pPr>
        <w:widowControl w:val="0"/>
        <w:numPr>
          <w:ilvl w:val="0"/>
          <w:numId w:val="4"/>
        </w:numPr>
        <w:tabs>
          <w:tab w:val="left" w:pos="220"/>
          <w:tab w:val="left" w:pos="720"/>
        </w:tabs>
        <w:autoSpaceDE w:val="0"/>
        <w:autoSpaceDN w:val="0"/>
        <w:adjustRightInd w:val="0"/>
        <w:spacing w:after="0"/>
        <w:ind w:hanging="720"/>
        <w:rPr>
          <w:rFonts w:ascii="Helvetica Neue" w:hAnsi="Helvetica Neue" w:cs="Helvetica Neue"/>
          <w:color w:val="2C353B"/>
          <w:sz w:val="28"/>
          <w:szCs w:val="28"/>
        </w:rPr>
      </w:pPr>
      <w:r>
        <w:rPr>
          <w:rFonts w:ascii="Helvetica Neue" w:hAnsi="Helvetica Neue" w:cs="Helvetica Neue"/>
          <w:color w:val="2C353B"/>
          <w:sz w:val="28"/>
          <w:szCs w:val="28"/>
        </w:rPr>
        <w:t>наличия согласия в письменной форме субъекта персональных данных на трансграничную передачу его персональных данных;</w:t>
      </w:r>
    </w:p>
    <w:p w:rsidR="00191DE6" w:rsidRDefault="00191DE6" w:rsidP="00191DE6">
      <w:pPr>
        <w:widowControl w:val="0"/>
        <w:numPr>
          <w:ilvl w:val="0"/>
          <w:numId w:val="4"/>
        </w:numPr>
        <w:tabs>
          <w:tab w:val="left" w:pos="220"/>
          <w:tab w:val="left" w:pos="720"/>
        </w:tabs>
        <w:autoSpaceDE w:val="0"/>
        <w:autoSpaceDN w:val="0"/>
        <w:adjustRightInd w:val="0"/>
        <w:spacing w:after="0"/>
        <w:ind w:hanging="720"/>
        <w:rPr>
          <w:rFonts w:ascii="Helvetica Neue" w:hAnsi="Helvetica Neue" w:cs="Helvetica Neue"/>
          <w:color w:val="2C353B"/>
          <w:sz w:val="28"/>
          <w:szCs w:val="28"/>
        </w:rPr>
      </w:pPr>
      <w:r>
        <w:rPr>
          <w:rFonts w:ascii="Helvetica Neue" w:hAnsi="Helvetica Neue" w:cs="Helvetica Neue"/>
          <w:color w:val="2C353B"/>
          <w:sz w:val="28"/>
          <w:szCs w:val="28"/>
        </w:rPr>
        <w:t>исполнения договора, стороной которого является субъект персональных данных.</w:t>
      </w:r>
    </w:p>
    <w:p w:rsidR="00191DE6" w:rsidRDefault="00191DE6" w:rsidP="00191DE6">
      <w:pPr>
        <w:widowControl w:val="0"/>
        <w:autoSpaceDE w:val="0"/>
        <w:autoSpaceDN w:val="0"/>
        <w:adjustRightInd w:val="0"/>
        <w:rPr>
          <w:rFonts w:ascii="Helvetica Neue" w:hAnsi="Helvetica Neue" w:cs="Helvetica Neue"/>
          <w:b/>
          <w:bCs/>
          <w:color w:val="2C353B"/>
          <w:sz w:val="36"/>
          <w:szCs w:val="36"/>
        </w:rPr>
      </w:pPr>
      <w:r>
        <w:rPr>
          <w:rFonts w:ascii="Helvetica Neue" w:hAnsi="Helvetica Neue" w:cs="Helvetica Neue"/>
          <w:b/>
          <w:bCs/>
          <w:color w:val="2C353B"/>
          <w:sz w:val="36"/>
          <w:szCs w:val="36"/>
        </w:rPr>
        <w:t>3 Права субъекта персональных данных</w:t>
      </w:r>
    </w:p>
    <w:p w:rsidR="00191DE6" w:rsidRDefault="00191DE6" w:rsidP="00191DE6">
      <w:pPr>
        <w:widowControl w:val="0"/>
        <w:autoSpaceDE w:val="0"/>
        <w:autoSpaceDN w:val="0"/>
        <w:adjustRightInd w:val="0"/>
        <w:rPr>
          <w:rFonts w:ascii="Helvetica Neue" w:hAnsi="Helvetica Neue" w:cs="Helvetica Neue"/>
          <w:b/>
          <w:bCs/>
          <w:color w:val="2C353B"/>
          <w:sz w:val="28"/>
          <w:szCs w:val="28"/>
        </w:rPr>
      </w:pPr>
      <w:r>
        <w:rPr>
          <w:rFonts w:ascii="Helvetica Neue" w:hAnsi="Helvetica Neue" w:cs="Helvetica Neue"/>
          <w:b/>
          <w:bCs/>
          <w:color w:val="2C353B"/>
          <w:sz w:val="28"/>
          <w:szCs w:val="28"/>
        </w:rPr>
        <w:t>3.1. Согласие субъекта персональных данных на обработку его персональных данных</w:t>
      </w:r>
    </w:p>
    <w:p w:rsidR="00191DE6" w:rsidRDefault="00191DE6" w:rsidP="00191DE6">
      <w:pPr>
        <w:widowControl w:val="0"/>
        <w:autoSpaceDE w:val="0"/>
        <w:autoSpaceDN w:val="0"/>
        <w:adjustRightInd w:val="0"/>
        <w:rPr>
          <w:rFonts w:ascii="Helvetica Neue" w:hAnsi="Helvetica Neue" w:cs="Helvetica Neue"/>
          <w:color w:val="2C353B"/>
          <w:sz w:val="28"/>
          <w:szCs w:val="28"/>
        </w:rPr>
      </w:pPr>
      <w:r>
        <w:rPr>
          <w:rFonts w:ascii="Helvetica Neue" w:hAnsi="Helvetica Neue" w:cs="Helvetica Neue"/>
          <w:color w:val="2C353B"/>
          <w:sz w:val="28"/>
          <w:szCs w:val="28"/>
        </w:rPr>
        <w:t>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w:t>
      </w:r>
    </w:p>
    <w:p w:rsidR="00191DE6" w:rsidRDefault="00191DE6" w:rsidP="00191DE6">
      <w:pPr>
        <w:widowControl w:val="0"/>
        <w:autoSpaceDE w:val="0"/>
        <w:autoSpaceDN w:val="0"/>
        <w:adjustRightInd w:val="0"/>
        <w:rPr>
          <w:rFonts w:ascii="Helvetica Neue" w:hAnsi="Helvetica Neue" w:cs="Helvetica Neue"/>
          <w:b/>
          <w:bCs/>
          <w:color w:val="2C353B"/>
          <w:sz w:val="28"/>
          <w:szCs w:val="28"/>
        </w:rPr>
      </w:pPr>
      <w:r>
        <w:rPr>
          <w:rFonts w:ascii="Helvetica Neue" w:hAnsi="Helvetica Neue" w:cs="Helvetica Neue"/>
          <w:b/>
          <w:bCs/>
          <w:color w:val="2C353B"/>
          <w:sz w:val="28"/>
          <w:szCs w:val="28"/>
        </w:rPr>
        <w:t>3.2. Права субъекта персональных данных</w:t>
      </w:r>
    </w:p>
    <w:p w:rsidR="00191DE6" w:rsidRDefault="00191DE6" w:rsidP="00191DE6">
      <w:pPr>
        <w:widowControl w:val="0"/>
        <w:autoSpaceDE w:val="0"/>
        <w:autoSpaceDN w:val="0"/>
        <w:adjustRightInd w:val="0"/>
        <w:rPr>
          <w:rFonts w:ascii="Helvetica Neue" w:hAnsi="Helvetica Neue" w:cs="Helvetica Neue"/>
          <w:color w:val="2C353B"/>
          <w:sz w:val="28"/>
          <w:szCs w:val="28"/>
        </w:rPr>
      </w:pPr>
      <w:r>
        <w:rPr>
          <w:rFonts w:ascii="Helvetica Neue" w:hAnsi="Helvetica Neue" w:cs="Helvetica Neue"/>
          <w:color w:val="2C353B"/>
          <w:sz w:val="28"/>
          <w:szCs w:val="28"/>
        </w:rPr>
        <w:t>        Субъект персональных данных имеет право на получение у Оператора информации, касающейся обработки его персональных данных, если такое право не ограничено в соответствии с Федеральными законами.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191DE6" w:rsidRDefault="00191DE6" w:rsidP="00191DE6">
      <w:pPr>
        <w:widowControl w:val="0"/>
        <w:autoSpaceDE w:val="0"/>
        <w:autoSpaceDN w:val="0"/>
        <w:adjustRightInd w:val="0"/>
        <w:rPr>
          <w:rFonts w:ascii="Helvetica Neue" w:hAnsi="Helvetica Neue" w:cs="Helvetica Neue"/>
          <w:color w:val="2C353B"/>
          <w:sz w:val="28"/>
          <w:szCs w:val="28"/>
        </w:rPr>
      </w:pPr>
      <w:r>
        <w:rPr>
          <w:rFonts w:ascii="Helvetica Neue" w:hAnsi="Helvetica Neue" w:cs="Helvetica Neue"/>
          <w:color w:val="2C353B"/>
          <w:sz w:val="28"/>
          <w:szCs w:val="28"/>
        </w:rPr>
        <w:t>        Обработка персональных данных в целях продвижения товаров, работ, услуг на рынке путем осуществления прямых контактов с субъектом персональных данных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Оператор обязан немедленно прекратить по требованию субъекта персональных данных обработку его персональных данных в вышеуказанных целях.</w:t>
      </w:r>
    </w:p>
    <w:p w:rsidR="00191DE6" w:rsidRDefault="00191DE6" w:rsidP="00191DE6">
      <w:pPr>
        <w:widowControl w:val="0"/>
        <w:autoSpaceDE w:val="0"/>
        <w:autoSpaceDN w:val="0"/>
        <w:adjustRightInd w:val="0"/>
        <w:rPr>
          <w:rFonts w:ascii="Helvetica Neue" w:hAnsi="Helvetica Neue" w:cs="Helvetica Neue"/>
          <w:color w:val="2C353B"/>
          <w:sz w:val="28"/>
          <w:szCs w:val="28"/>
        </w:rPr>
      </w:pPr>
      <w:r>
        <w:rPr>
          <w:rFonts w:ascii="Helvetica Neue" w:hAnsi="Helvetica Neue" w:cs="Helvetica Neue"/>
          <w:color w:val="2C353B"/>
          <w:sz w:val="28"/>
          <w:szCs w:val="28"/>
        </w:rPr>
        <w:t>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Федеральными законами, или при наличии согласия в письменной форме субъекта персональных данных.</w:t>
      </w:r>
    </w:p>
    <w:p w:rsidR="00191DE6" w:rsidRDefault="00191DE6" w:rsidP="00191DE6">
      <w:pPr>
        <w:widowControl w:val="0"/>
        <w:autoSpaceDE w:val="0"/>
        <w:autoSpaceDN w:val="0"/>
        <w:adjustRightInd w:val="0"/>
        <w:rPr>
          <w:rFonts w:ascii="Helvetica Neue" w:hAnsi="Helvetica Neue" w:cs="Helvetica Neue"/>
          <w:color w:val="2C353B"/>
          <w:sz w:val="28"/>
          <w:szCs w:val="28"/>
        </w:rPr>
      </w:pPr>
      <w:r>
        <w:rPr>
          <w:rFonts w:ascii="Helvetica Neue" w:hAnsi="Helvetica Neue" w:cs="Helvetica Neue"/>
          <w:color w:val="2C353B"/>
          <w:sz w:val="28"/>
          <w:szCs w:val="28"/>
        </w:rPr>
        <w:t>        Если субъект персональных данных считает, что Оператор осуществляет обработку его персональных данных с нарушением требований ФЗ-152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191DE6" w:rsidRDefault="00191DE6" w:rsidP="00191DE6">
      <w:pPr>
        <w:widowControl w:val="0"/>
        <w:autoSpaceDE w:val="0"/>
        <w:autoSpaceDN w:val="0"/>
        <w:adjustRightInd w:val="0"/>
        <w:rPr>
          <w:rFonts w:ascii="Helvetica Neue" w:hAnsi="Helvetica Neue" w:cs="Helvetica Neue"/>
          <w:color w:val="2C353B"/>
          <w:sz w:val="28"/>
          <w:szCs w:val="28"/>
        </w:rPr>
      </w:pPr>
      <w:r>
        <w:rPr>
          <w:rFonts w:ascii="Helvetica Neue" w:hAnsi="Helvetica Neue" w:cs="Helvetica Neue"/>
          <w:color w:val="2C353B"/>
          <w:sz w:val="28"/>
          <w:szCs w:val="28"/>
        </w:rPr>
        <w:t>        Субъект персональных данных имеет право на защиту своих прав и законных интересов, в том числе на возмещение убытков и (или) компенсацию морального вреда.</w:t>
      </w:r>
    </w:p>
    <w:p w:rsidR="00191DE6" w:rsidRDefault="00191DE6" w:rsidP="00191DE6">
      <w:pPr>
        <w:widowControl w:val="0"/>
        <w:autoSpaceDE w:val="0"/>
        <w:autoSpaceDN w:val="0"/>
        <w:adjustRightInd w:val="0"/>
        <w:rPr>
          <w:rFonts w:ascii="Helvetica Neue" w:hAnsi="Helvetica Neue" w:cs="Helvetica Neue"/>
          <w:b/>
          <w:bCs/>
          <w:color w:val="2C353B"/>
          <w:sz w:val="36"/>
          <w:szCs w:val="36"/>
        </w:rPr>
      </w:pPr>
      <w:r>
        <w:rPr>
          <w:rFonts w:ascii="Helvetica Neue" w:hAnsi="Helvetica Neue" w:cs="Helvetica Neue"/>
          <w:b/>
          <w:bCs/>
          <w:color w:val="2C353B"/>
          <w:sz w:val="36"/>
          <w:szCs w:val="36"/>
        </w:rPr>
        <w:t>4. Обеспечение безопасности персональных данных</w:t>
      </w:r>
    </w:p>
    <w:p w:rsidR="00191DE6" w:rsidRDefault="00191DE6" w:rsidP="00191DE6">
      <w:pPr>
        <w:widowControl w:val="0"/>
        <w:autoSpaceDE w:val="0"/>
        <w:autoSpaceDN w:val="0"/>
        <w:adjustRightInd w:val="0"/>
        <w:rPr>
          <w:rFonts w:ascii="Helvetica Neue" w:hAnsi="Helvetica Neue" w:cs="Helvetica Neue"/>
          <w:color w:val="2C353B"/>
          <w:sz w:val="28"/>
          <w:szCs w:val="28"/>
        </w:rPr>
      </w:pPr>
      <w:r>
        <w:rPr>
          <w:rFonts w:ascii="Helvetica Neue" w:hAnsi="Helvetica Neue" w:cs="Helvetica Neue"/>
          <w:color w:val="2C353B"/>
          <w:sz w:val="28"/>
          <w:szCs w:val="28"/>
        </w:rPr>
        <w:t>        Безопасность персональных данных, обрабатываемых Оператором, обеспечивается реализацией правовых, организационных и технических мер, необходимых для обеспечения требований Федерального законодательства в области защиты персональных данных.</w:t>
      </w:r>
    </w:p>
    <w:p w:rsidR="00191DE6" w:rsidRDefault="00191DE6" w:rsidP="00191DE6">
      <w:pPr>
        <w:widowControl w:val="0"/>
        <w:numPr>
          <w:ilvl w:val="0"/>
          <w:numId w:val="5"/>
        </w:numPr>
        <w:tabs>
          <w:tab w:val="left" w:pos="220"/>
          <w:tab w:val="left" w:pos="720"/>
        </w:tabs>
        <w:autoSpaceDE w:val="0"/>
        <w:autoSpaceDN w:val="0"/>
        <w:adjustRightInd w:val="0"/>
        <w:spacing w:after="0"/>
        <w:ind w:hanging="720"/>
        <w:rPr>
          <w:rFonts w:ascii="Helvetica Neue" w:hAnsi="Helvetica Neue" w:cs="Helvetica Neue"/>
          <w:color w:val="2C353B"/>
          <w:sz w:val="28"/>
          <w:szCs w:val="28"/>
        </w:rPr>
      </w:pPr>
      <w:r>
        <w:rPr>
          <w:rFonts w:ascii="Helvetica Neue" w:hAnsi="Helvetica Neue" w:cs="Helvetica Neue"/>
          <w:color w:val="2C353B"/>
          <w:sz w:val="28"/>
          <w:szCs w:val="28"/>
        </w:rPr>
        <w:t>        Для предотвращения несанкционированного доступа к персональным данным Оператором применяются следующие организационно-технические меры:</w:t>
      </w:r>
    </w:p>
    <w:p w:rsidR="00191DE6" w:rsidRDefault="00191DE6" w:rsidP="00191DE6">
      <w:pPr>
        <w:widowControl w:val="0"/>
        <w:numPr>
          <w:ilvl w:val="0"/>
          <w:numId w:val="5"/>
        </w:numPr>
        <w:tabs>
          <w:tab w:val="left" w:pos="220"/>
          <w:tab w:val="left" w:pos="720"/>
        </w:tabs>
        <w:autoSpaceDE w:val="0"/>
        <w:autoSpaceDN w:val="0"/>
        <w:adjustRightInd w:val="0"/>
        <w:spacing w:after="0"/>
        <w:ind w:hanging="720"/>
        <w:rPr>
          <w:rFonts w:ascii="Helvetica Neue" w:hAnsi="Helvetica Neue" w:cs="Helvetica Neue"/>
          <w:color w:val="2C353B"/>
          <w:sz w:val="28"/>
          <w:szCs w:val="28"/>
        </w:rPr>
      </w:pPr>
      <w:r>
        <w:rPr>
          <w:rFonts w:ascii="Helvetica Neue" w:hAnsi="Helvetica Neue" w:cs="Helvetica Neue"/>
          <w:color w:val="2C353B"/>
          <w:sz w:val="28"/>
          <w:szCs w:val="28"/>
        </w:rPr>
        <w:t>назначение должностных лиц, ответственных за организацию обработки и защиты персональных данных;</w:t>
      </w:r>
    </w:p>
    <w:p w:rsidR="00191DE6" w:rsidRDefault="00191DE6" w:rsidP="00191DE6">
      <w:pPr>
        <w:widowControl w:val="0"/>
        <w:numPr>
          <w:ilvl w:val="0"/>
          <w:numId w:val="5"/>
        </w:numPr>
        <w:tabs>
          <w:tab w:val="left" w:pos="220"/>
          <w:tab w:val="left" w:pos="720"/>
        </w:tabs>
        <w:autoSpaceDE w:val="0"/>
        <w:autoSpaceDN w:val="0"/>
        <w:adjustRightInd w:val="0"/>
        <w:spacing w:after="0"/>
        <w:ind w:hanging="720"/>
        <w:rPr>
          <w:rFonts w:ascii="Helvetica Neue" w:hAnsi="Helvetica Neue" w:cs="Helvetica Neue"/>
          <w:color w:val="2C353B"/>
          <w:sz w:val="28"/>
          <w:szCs w:val="28"/>
        </w:rPr>
      </w:pPr>
      <w:r>
        <w:rPr>
          <w:rFonts w:ascii="Helvetica Neue" w:hAnsi="Helvetica Neue" w:cs="Helvetica Neue"/>
          <w:color w:val="2C353B"/>
          <w:sz w:val="28"/>
          <w:szCs w:val="28"/>
        </w:rPr>
        <w:t>ограничение состава лиц, допущенных к обработке персональных данных;</w:t>
      </w:r>
    </w:p>
    <w:p w:rsidR="00191DE6" w:rsidRDefault="00191DE6" w:rsidP="00191DE6">
      <w:pPr>
        <w:widowControl w:val="0"/>
        <w:numPr>
          <w:ilvl w:val="0"/>
          <w:numId w:val="5"/>
        </w:numPr>
        <w:tabs>
          <w:tab w:val="left" w:pos="220"/>
          <w:tab w:val="left" w:pos="720"/>
        </w:tabs>
        <w:autoSpaceDE w:val="0"/>
        <w:autoSpaceDN w:val="0"/>
        <w:adjustRightInd w:val="0"/>
        <w:spacing w:after="0"/>
        <w:ind w:hanging="720"/>
        <w:rPr>
          <w:rFonts w:ascii="Helvetica Neue" w:hAnsi="Helvetica Neue" w:cs="Helvetica Neue"/>
          <w:color w:val="2C353B"/>
          <w:sz w:val="28"/>
          <w:szCs w:val="28"/>
        </w:rPr>
      </w:pPr>
      <w:r>
        <w:rPr>
          <w:rFonts w:ascii="Helvetica Neue" w:hAnsi="Helvetica Neue" w:cs="Helvetica Neue"/>
          <w:color w:val="2C353B"/>
          <w:sz w:val="28"/>
          <w:szCs w:val="28"/>
        </w:rPr>
        <w:t>ознакомление субъектов с требованиями Федерального законодательства и нормативных документов Оператора по обработке и защите персональных данных;</w:t>
      </w:r>
    </w:p>
    <w:p w:rsidR="00191DE6" w:rsidRDefault="00191DE6" w:rsidP="00191DE6">
      <w:pPr>
        <w:widowControl w:val="0"/>
        <w:numPr>
          <w:ilvl w:val="0"/>
          <w:numId w:val="5"/>
        </w:numPr>
        <w:tabs>
          <w:tab w:val="left" w:pos="220"/>
          <w:tab w:val="left" w:pos="720"/>
        </w:tabs>
        <w:autoSpaceDE w:val="0"/>
        <w:autoSpaceDN w:val="0"/>
        <w:adjustRightInd w:val="0"/>
        <w:spacing w:after="0"/>
        <w:ind w:hanging="720"/>
        <w:rPr>
          <w:rFonts w:ascii="Helvetica Neue" w:hAnsi="Helvetica Neue" w:cs="Helvetica Neue"/>
          <w:color w:val="2C353B"/>
          <w:sz w:val="28"/>
          <w:szCs w:val="28"/>
        </w:rPr>
      </w:pPr>
      <w:r>
        <w:rPr>
          <w:rFonts w:ascii="Helvetica Neue" w:hAnsi="Helvetica Neue" w:cs="Helvetica Neue"/>
          <w:color w:val="2C353B"/>
          <w:sz w:val="28"/>
          <w:szCs w:val="28"/>
        </w:rPr>
        <w:t>организация учета, хранения и обращения носителей, содержащих информацию с персональными данными;</w:t>
      </w:r>
    </w:p>
    <w:p w:rsidR="00191DE6" w:rsidRDefault="00191DE6" w:rsidP="00191DE6">
      <w:pPr>
        <w:widowControl w:val="0"/>
        <w:numPr>
          <w:ilvl w:val="0"/>
          <w:numId w:val="5"/>
        </w:numPr>
        <w:tabs>
          <w:tab w:val="left" w:pos="220"/>
          <w:tab w:val="left" w:pos="720"/>
        </w:tabs>
        <w:autoSpaceDE w:val="0"/>
        <w:autoSpaceDN w:val="0"/>
        <w:adjustRightInd w:val="0"/>
        <w:spacing w:after="0"/>
        <w:ind w:hanging="720"/>
        <w:rPr>
          <w:rFonts w:ascii="Helvetica Neue" w:hAnsi="Helvetica Neue" w:cs="Helvetica Neue"/>
          <w:color w:val="2C353B"/>
          <w:sz w:val="28"/>
          <w:szCs w:val="28"/>
        </w:rPr>
      </w:pPr>
      <w:r>
        <w:rPr>
          <w:rFonts w:ascii="Helvetica Neue" w:hAnsi="Helvetica Neue" w:cs="Helvetica Neue"/>
          <w:color w:val="2C353B"/>
          <w:sz w:val="28"/>
          <w:szCs w:val="28"/>
        </w:rPr>
        <w:t>определение угроз безопасности персональных данных при их обработке, формирование на их основе моделей угроз ;</w:t>
      </w:r>
    </w:p>
    <w:p w:rsidR="00191DE6" w:rsidRDefault="00191DE6" w:rsidP="00191DE6">
      <w:pPr>
        <w:widowControl w:val="0"/>
        <w:numPr>
          <w:ilvl w:val="0"/>
          <w:numId w:val="5"/>
        </w:numPr>
        <w:tabs>
          <w:tab w:val="left" w:pos="220"/>
          <w:tab w:val="left" w:pos="720"/>
        </w:tabs>
        <w:autoSpaceDE w:val="0"/>
        <w:autoSpaceDN w:val="0"/>
        <w:adjustRightInd w:val="0"/>
        <w:spacing w:after="0"/>
        <w:ind w:hanging="720"/>
        <w:rPr>
          <w:rFonts w:ascii="Helvetica Neue" w:hAnsi="Helvetica Neue" w:cs="Helvetica Neue"/>
          <w:color w:val="2C353B"/>
          <w:sz w:val="28"/>
          <w:szCs w:val="28"/>
        </w:rPr>
      </w:pPr>
      <w:r>
        <w:rPr>
          <w:rFonts w:ascii="Helvetica Neue" w:hAnsi="Helvetica Neue" w:cs="Helvetica Neue"/>
          <w:color w:val="2C353B"/>
          <w:sz w:val="28"/>
          <w:szCs w:val="28"/>
        </w:rPr>
        <w:t>разработка на основе модели угроз системы защиты персональных данных;</w:t>
      </w:r>
    </w:p>
    <w:p w:rsidR="00191DE6" w:rsidRDefault="00191DE6" w:rsidP="00191DE6">
      <w:pPr>
        <w:widowControl w:val="0"/>
        <w:numPr>
          <w:ilvl w:val="0"/>
          <w:numId w:val="5"/>
        </w:numPr>
        <w:tabs>
          <w:tab w:val="left" w:pos="220"/>
          <w:tab w:val="left" w:pos="720"/>
        </w:tabs>
        <w:autoSpaceDE w:val="0"/>
        <w:autoSpaceDN w:val="0"/>
        <w:adjustRightInd w:val="0"/>
        <w:spacing w:after="0"/>
        <w:ind w:hanging="720"/>
        <w:rPr>
          <w:rFonts w:ascii="Helvetica Neue" w:hAnsi="Helvetica Neue" w:cs="Helvetica Neue"/>
          <w:color w:val="2C353B"/>
          <w:sz w:val="28"/>
          <w:szCs w:val="28"/>
        </w:rPr>
      </w:pPr>
      <w:r>
        <w:rPr>
          <w:rFonts w:ascii="Helvetica Neue" w:hAnsi="Helvetica Neue" w:cs="Helvetica Neue"/>
          <w:color w:val="2C353B"/>
          <w:sz w:val="28"/>
          <w:szCs w:val="28"/>
        </w:rPr>
        <w:t>проверка готовности и эффективности использования средств защиты информации;</w:t>
      </w:r>
    </w:p>
    <w:p w:rsidR="00191DE6" w:rsidRDefault="00191DE6" w:rsidP="00191DE6">
      <w:pPr>
        <w:widowControl w:val="0"/>
        <w:numPr>
          <w:ilvl w:val="0"/>
          <w:numId w:val="5"/>
        </w:numPr>
        <w:tabs>
          <w:tab w:val="left" w:pos="220"/>
          <w:tab w:val="left" w:pos="720"/>
        </w:tabs>
        <w:autoSpaceDE w:val="0"/>
        <w:autoSpaceDN w:val="0"/>
        <w:adjustRightInd w:val="0"/>
        <w:spacing w:after="0"/>
        <w:ind w:hanging="720"/>
        <w:rPr>
          <w:rFonts w:ascii="Helvetica Neue" w:hAnsi="Helvetica Neue" w:cs="Helvetica Neue"/>
          <w:color w:val="2C353B"/>
          <w:sz w:val="28"/>
          <w:szCs w:val="28"/>
        </w:rPr>
      </w:pPr>
      <w:r>
        <w:rPr>
          <w:rFonts w:ascii="Helvetica Neue" w:hAnsi="Helvetica Neue" w:cs="Helvetica Neue"/>
          <w:color w:val="2C353B"/>
          <w:sz w:val="28"/>
          <w:szCs w:val="28"/>
        </w:rPr>
        <w:t>разграничение доступа пользователей к информационным ресурсам и программно- аппаратным средствам обработки информации;</w:t>
      </w:r>
    </w:p>
    <w:p w:rsidR="00191DE6" w:rsidRDefault="00191DE6" w:rsidP="00191DE6">
      <w:pPr>
        <w:widowControl w:val="0"/>
        <w:numPr>
          <w:ilvl w:val="0"/>
          <w:numId w:val="5"/>
        </w:numPr>
        <w:tabs>
          <w:tab w:val="left" w:pos="220"/>
          <w:tab w:val="left" w:pos="720"/>
        </w:tabs>
        <w:autoSpaceDE w:val="0"/>
        <w:autoSpaceDN w:val="0"/>
        <w:adjustRightInd w:val="0"/>
        <w:spacing w:after="0"/>
        <w:ind w:hanging="720"/>
        <w:rPr>
          <w:rFonts w:ascii="Helvetica Neue" w:hAnsi="Helvetica Neue" w:cs="Helvetica Neue"/>
          <w:color w:val="2C353B"/>
          <w:sz w:val="28"/>
          <w:szCs w:val="28"/>
        </w:rPr>
      </w:pPr>
      <w:r>
        <w:rPr>
          <w:rFonts w:ascii="Helvetica Neue" w:hAnsi="Helvetica Neue" w:cs="Helvetica Neue"/>
          <w:color w:val="2C353B"/>
          <w:sz w:val="28"/>
          <w:szCs w:val="28"/>
        </w:rPr>
        <w:t>регистрация и учет действий пользователей информационных систем персональных данных;</w:t>
      </w:r>
    </w:p>
    <w:p w:rsidR="00191DE6" w:rsidRDefault="00191DE6" w:rsidP="00191DE6">
      <w:pPr>
        <w:widowControl w:val="0"/>
        <w:numPr>
          <w:ilvl w:val="0"/>
          <w:numId w:val="5"/>
        </w:numPr>
        <w:tabs>
          <w:tab w:val="left" w:pos="220"/>
          <w:tab w:val="left" w:pos="720"/>
        </w:tabs>
        <w:autoSpaceDE w:val="0"/>
        <w:autoSpaceDN w:val="0"/>
        <w:adjustRightInd w:val="0"/>
        <w:spacing w:after="0"/>
        <w:ind w:hanging="720"/>
        <w:rPr>
          <w:rFonts w:ascii="Helvetica Neue" w:hAnsi="Helvetica Neue" w:cs="Helvetica Neue"/>
          <w:color w:val="2C353B"/>
          <w:sz w:val="28"/>
          <w:szCs w:val="28"/>
        </w:rPr>
      </w:pPr>
      <w:r>
        <w:rPr>
          <w:rFonts w:ascii="Helvetica Neue" w:hAnsi="Helvetica Neue" w:cs="Helvetica Neue"/>
          <w:color w:val="2C353B"/>
          <w:sz w:val="28"/>
          <w:szCs w:val="28"/>
        </w:rPr>
        <w:t>использование антивирусных средств и средств восстановления системы защиты персональных данных;</w:t>
      </w:r>
    </w:p>
    <w:p w:rsidR="00191DE6" w:rsidRDefault="00191DE6" w:rsidP="00191DE6">
      <w:pPr>
        <w:widowControl w:val="0"/>
        <w:numPr>
          <w:ilvl w:val="0"/>
          <w:numId w:val="5"/>
        </w:numPr>
        <w:tabs>
          <w:tab w:val="left" w:pos="220"/>
          <w:tab w:val="left" w:pos="720"/>
        </w:tabs>
        <w:autoSpaceDE w:val="0"/>
        <w:autoSpaceDN w:val="0"/>
        <w:adjustRightInd w:val="0"/>
        <w:spacing w:after="0"/>
        <w:ind w:hanging="720"/>
        <w:rPr>
          <w:rFonts w:ascii="Helvetica Neue" w:hAnsi="Helvetica Neue" w:cs="Helvetica Neue"/>
          <w:color w:val="2C353B"/>
          <w:sz w:val="28"/>
          <w:szCs w:val="28"/>
        </w:rPr>
      </w:pPr>
      <w:r>
        <w:rPr>
          <w:rFonts w:ascii="Helvetica Neue" w:hAnsi="Helvetica Neue" w:cs="Helvetica Neue"/>
          <w:color w:val="2C353B"/>
          <w:sz w:val="28"/>
          <w:szCs w:val="28"/>
        </w:rPr>
        <w:t>применение в необходимых случаях средств межсетевого экранирования, обнаружения вторжений, анализа защищенности и средств криптографической защиты информации;</w:t>
      </w:r>
    </w:p>
    <w:p w:rsidR="00191DE6" w:rsidRDefault="00191DE6" w:rsidP="00191DE6">
      <w:pPr>
        <w:widowControl w:val="0"/>
        <w:numPr>
          <w:ilvl w:val="0"/>
          <w:numId w:val="5"/>
        </w:numPr>
        <w:tabs>
          <w:tab w:val="left" w:pos="220"/>
          <w:tab w:val="left" w:pos="720"/>
        </w:tabs>
        <w:autoSpaceDE w:val="0"/>
        <w:autoSpaceDN w:val="0"/>
        <w:adjustRightInd w:val="0"/>
        <w:spacing w:after="0"/>
        <w:ind w:hanging="720"/>
        <w:rPr>
          <w:rFonts w:ascii="Helvetica Neue" w:hAnsi="Helvetica Neue" w:cs="Helvetica Neue"/>
          <w:color w:val="2C353B"/>
          <w:sz w:val="28"/>
          <w:szCs w:val="28"/>
        </w:rPr>
      </w:pPr>
      <w:r>
        <w:rPr>
          <w:rFonts w:ascii="Helvetica Neue" w:hAnsi="Helvetica Neue" w:cs="Helvetica Neue"/>
          <w:color w:val="2C353B"/>
          <w:sz w:val="28"/>
          <w:szCs w:val="28"/>
        </w:rPr>
        <w:t>организация пропускного режима на территорию Оператора, охраны помещений с техническими средствами обработки персональных данных.</w:t>
      </w:r>
    </w:p>
    <w:p w:rsidR="00191DE6" w:rsidRDefault="00191DE6" w:rsidP="00191DE6">
      <w:pPr>
        <w:widowControl w:val="0"/>
        <w:autoSpaceDE w:val="0"/>
        <w:autoSpaceDN w:val="0"/>
        <w:adjustRightInd w:val="0"/>
        <w:rPr>
          <w:rFonts w:ascii="Helvetica Neue" w:hAnsi="Helvetica Neue" w:cs="Helvetica Neue"/>
          <w:b/>
          <w:bCs/>
          <w:color w:val="2C353B"/>
          <w:sz w:val="36"/>
          <w:szCs w:val="36"/>
        </w:rPr>
      </w:pPr>
      <w:r>
        <w:rPr>
          <w:rFonts w:ascii="Helvetica Neue" w:hAnsi="Helvetica Neue" w:cs="Helvetica Neue"/>
          <w:b/>
          <w:bCs/>
          <w:color w:val="2C353B"/>
          <w:sz w:val="36"/>
          <w:szCs w:val="36"/>
        </w:rPr>
        <w:t>5. Заключительные положения</w:t>
      </w:r>
    </w:p>
    <w:p w:rsidR="000A16BC" w:rsidRDefault="00191DE6" w:rsidP="00191DE6">
      <w:r>
        <w:rPr>
          <w:rFonts w:ascii="Helvetica Neue" w:hAnsi="Helvetica Neue" w:cs="Helvetica Neue"/>
          <w:color w:val="2C353B"/>
          <w:sz w:val="28"/>
          <w:szCs w:val="28"/>
        </w:rPr>
        <w:t>        Иные права и обязанности Оператора в связи с обработкой персональных данных определяются законодательством Российской Федерации в области персональных данных. Работники Оператора, виновные в нарушении норм, регулирующих обработку и защиту персональных данных, несут материальную, дисциплинарную, административную, гражданско-правовую или уголовную ответственность в порядке, установленном Федеральными законами.</w:t>
      </w:r>
    </w:p>
    <w:sectPr w:rsidR="000A16BC" w:rsidSect="00A14BEB">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191DE6"/>
    <w:rsid w:val="00191DE6"/>
    <w:rsid w:val="007829F1"/>
    <w:rsid w:val="00A74BD8"/>
    <w:rsid w:val="00EA1210"/>
  </w:rsids>
  <m:mathPr>
    <m:mathFont m:val="Helvetica Neu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6B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2292</Words>
  <Characters>13069</Characters>
  <Application>Microsoft Word 12.0.0</Application>
  <DocSecurity>0</DocSecurity>
  <Lines>108</Lines>
  <Paragraphs>26</Paragraphs>
  <ScaleCrop>false</ScaleCrop>
  <Company>Yubel</Company>
  <LinksUpToDate>false</LinksUpToDate>
  <CharactersWithSpaces>16049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Gleb karlsen</dc:creator>
  <cp:keywords/>
  <cp:lastModifiedBy>Gleb karlsen</cp:lastModifiedBy>
  <cp:revision>3</cp:revision>
  <dcterms:created xsi:type="dcterms:W3CDTF">2014-08-27T11:26:00Z</dcterms:created>
  <dcterms:modified xsi:type="dcterms:W3CDTF">2014-09-07T14:16:00Z</dcterms:modified>
</cp:coreProperties>
</file>